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A009" w14:textId="77777777" w:rsidR="0041584A" w:rsidRPr="0017534A" w:rsidRDefault="0041584A" w:rsidP="0041584A">
      <w:pPr>
        <w:spacing w:line="240" w:lineRule="auto"/>
        <w:jc w:val="right"/>
        <w:rPr>
          <w:sz w:val="24"/>
          <w:szCs w:val="24"/>
        </w:rPr>
      </w:pPr>
      <w:r w:rsidRPr="0017534A">
        <w:rPr>
          <w:sz w:val="24"/>
          <w:szCs w:val="24"/>
        </w:rPr>
        <w:t>Sabiedrība ar ierobežotu atbildību „Dzintaru koncertzāle”, Reģ. Nr. 40003378932,</w:t>
      </w:r>
    </w:p>
    <w:p w14:paraId="42FD3E8F" w14:textId="3C2A3A73" w:rsidR="0041584A" w:rsidRPr="0017534A" w:rsidRDefault="0041584A" w:rsidP="00433CB7">
      <w:pPr>
        <w:spacing w:line="240" w:lineRule="auto"/>
        <w:jc w:val="right"/>
        <w:rPr>
          <w:bCs/>
          <w:caps/>
          <w:sz w:val="24"/>
          <w:szCs w:val="24"/>
        </w:rPr>
      </w:pPr>
      <w:r w:rsidRPr="0017534A">
        <w:rPr>
          <w:sz w:val="24"/>
          <w:szCs w:val="24"/>
        </w:rPr>
        <w:t xml:space="preserve">Nomas objekta </w:t>
      </w:r>
      <w:r w:rsidRPr="0017534A">
        <w:rPr>
          <w:bCs/>
          <w:caps/>
          <w:sz w:val="24"/>
          <w:szCs w:val="24"/>
        </w:rPr>
        <w:t xml:space="preserve">NOMAS TIESĪBU </w:t>
      </w:r>
      <w:r w:rsidR="00FE2705">
        <w:rPr>
          <w:bCs/>
          <w:caps/>
          <w:sz w:val="24"/>
          <w:szCs w:val="24"/>
        </w:rPr>
        <w:t>TREŠĀS</w:t>
      </w:r>
      <w:r w:rsidR="005038FB" w:rsidRPr="0017534A">
        <w:rPr>
          <w:bCs/>
          <w:caps/>
          <w:sz w:val="24"/>
          <w:szCs w:val="24"/>
        </w:rPr>
        <w:t xml:space="preserve"> </w:t>
      </w:r>
      <w:r w:rsidRPr="0017534A">
        <w:rPr>
          <w:bCs/>
          <w:caps/>
          <w:sz w:val="24"/>
          <w:szCs w:val="24"/>
        </w:rPr>
        <w:t>RAKSTISKĀS IZSOLES noTEIKUMU</w:t>
      </w:r>
    </w:p>
    <w:p w14:paraId="0855C57A" w14:textId="77777777" w:rsidR="0041584A" w:rsidRPr="0017534A" w:rsidRDefault="0041584A" w:rsidP="0041584A">
      <w:pPr>
        <w:tabs>
          <w:tab w:val="left" w:pos="567"/>
          <w:tab w:val="left" w:pos="851"/>
        </w:tabs>
        <w:spacing w:line="240" w:lineRule="auto"/>
        <w:jc w:val="right"/>
        <w:rPr>
          <w:sz w:val="24"/>
          <w:szCs w:val="24"/>
        </w:rPr>
      </w:pPr>
      <w:r w:rsidRPr="0017534A">
        <w:rPr>
          <w:bCs/>
          <w:caps/>
          <w:sz w:val="24"/>
          <w:szCs w:val="24"/>
        </w:rPr>
        <w:t xml:space="preserve">1. </w:t>
      </w:r>
      <w:r w:rsidRPr="0017534A">
        <w:rPr>
          <w:bCs/>
          <w:sz w:val="24"/>
          <w:szCs w:val="24"/>
        </w:rPr>
        <w:t>pielikums</w:t>
      </w:r>
    </w:p>
    <w:p w14:paraId="5D857E69" w14:textId="77777777" w:rsidR="0041584A" w:rsidRPr="0017534A" w:rsidRDefault="0041584A" w:rsidP="0041584A">
      <w:pPr>
        <w:tabs>
          <w:tab w:val="left" w:pos="567"/>
          <w:tab w:val="left" w:pos="851"/>
        </w:tabs>
        <w:spacing w:line="240" w:lineRule="auto"/>
        <w:jc w:val="right"/>
      </w:pPr>
    </w:p>
    <w:p w14:paraId="654F589C" w14:textId="7A8359C4" w:rsidR="0041584A" w:rsidRDefault="0041584A" w:rsidP="00433CB7">
      <w:pPr>
        <w:shd w:val="clear" w:color="auto" w:fill="FFFFFF"/>
        <w:spacing w:line="240" w:lineRule="auto"/>
        <w:jc w:val="center"/>
        <w:rPr>
          <w:b/>
          <w:bCs/>
          <w:szCs w:val="24"/>
        </w:rPr>
      </w:pPr>
      <w:r w:rsidRPr="0017534A">
        <w:rPr>
          <w:b/>
          <w:bCs/>
          <w:szCs w:val="24"/>
        </w:rPr>
        <w:t>SABIEDRĪBA AR IEROBEŽOTU ATBILDĪBU “DZINTARU KONCERTZĀLE”</w:t>
      </w:r>
    </w:p>
    <w:p w14:paraId="1C17BBC0" w14:textId="77777777" w:rsidR="00EB32A8" w:rsidRPr="0017534A" w:rsidRDefault="00EB32A8" w:rsidP="00433CB7">
      <w:pPr>
        <w:shd w:val="clear" w:color="auto" w:fill="FFFFFF"/>
        <w:spacing w:line="240" w:lineRule="auto"/>
        <w:jc w:val="center"/>
        <w:rPr>
          <w:b/>
          <w:bCs/>
          <w:szCs w:val="24"/>
        </w:rPr>
      </w:pPr>
    </w:p>
    <w:p w14:paraId="30074A0A" w14:textId="0091E3AD" w:rsidR="0041584A" w:rsidRPr="0017534A" w:rsidRDefault="0041584A" w:rsidP="00433CB7">
      <w:pPr>
        <w:shd w:val="clear" w:color="auto" w:fill="FFFFFF"/>
        <w:spacing w:line="240" w:lineRule="auto"/>
        <w:jc w:val="center"/>
        <w:rPr>
          <w:b/>
          <w:bCs/>
          <w:szCs w:val="24"/>
        </w:rPr>
      </w:pPr>
      <w:r w:rsidRPr="0017534A">
        <w:rPr>
          <w:rFonts w:ascii="Times New Roman Bold" w:hAnsi="Times New Roman Bold"/>
          <w:b/>
          <w:bCs/>
          <w:caps/>
          <w:szCs w:val="24"/>
        </w:rPr>
        <w:t>pieteikums</w:t>
      </w:r>
      <w:r w:rsidRPr="0017534A">
        <w:rPr>
          <w:b/>
          <w:bCs/>
          <w:szCs w:val="24"/>
        </w:rPr>
        <w:t xml:space="preserve"> PAR DALĪBU</w:t>
      </w:r>
      <w:r w:rsidR="00EB32A8" w:rsidRPr="00EB32A8">
        <w:rPr>
          <w:b/>
          <w:bCs/>
          <w:szCs w:val="24"/>
        </w:rPr>
        <w:t xml:space="preserve"> </w:t>
      </w:r>
      <w:r w:rsidR="00FE2705">
        <w:rPr>
          <w:b/>
          <w:bCs/>
          <w:szCs w:val="24"/>
        </w:rPr>
        <w:t>NOMAS TIESĪBU TREŠAJĀ</w:t>
      </w:r>
      <w:r w:rsidR="00EB32A8" w:rsidRPr="0017534A">
        <w:rPr>
          <w:b/>
          <w:bCs/>
          <w:szCs w:val="24"/>
        </w:rPr>
        <w:t xml:space="preserve"> RAKSTISKĀ IZSOLĒ</w:t>
      </w:r>
    </w:p>
    <w:p w14:paraId="22B034A8" w14:textId="758E1E21" w:rsidR="0041584A" w:rsidRPr="0017534A" w:rsidRDefault="0041584A" w:rsidP="00433CB7">
      <w:pPr>
        <w:shd w:val="clear" w:color="auto" w:fill="FFFFFF"/>
        <w:spacing w:line="240" w:lineRule="auto"/>
        <w:jc w:val="center"/>
        <w:rPr>
          <w:b/>
          <w:bCs/>
          <w:szCs w:val="24"/>
        </w:rPr>
      </w:pPr>
      <w:r w:rsidRPr="0017534A">
        <w:rPr>
          <w:b/>
          <w:bCs/>
          <w:szCs w:val="24"/>
        </w:rPr>
        <w:t>“</w:t>
      </w:r>
      <w:r w:rsidR="00433CB7" w:rsidRPr="0017534A">
        <w:rPr>
          <w:b/>
          <w:bCs/>
          <w:sz w:val="24"/>
          <w:szCs w:val="24"/>
        </w:rPr>
        <w:t>Parka nojume ar teritoriju (Vietas Nr.1, Nr.2, Nr.3) uzņēmējdarbības veikšanai, kas nodrošina kafejnīcu darbību un kvalitatīvu parka apmeklētāju brīvā laika pavadīšanas pakalpojuma sniegšanu</w:t>
      </w:r>
      <w:r w:rsidRPr="0017534A">
        <w:rPr>
          <w:b/>
          <w:bCs/>
          <w:szCs w:val="24"/>
        </w:rPr>
        <w:t xml:space="preserve">” (Nomas objekts) </w:t>
      </w:r>
    </w:p>
    <w:tbl>
      <w:tblPr>
        <w:tblW w:w="4878" w:type="dxa"/>
        <w:tblInd w:w="4253" w:type="dxa"/>
        <w:tblLook w:val="00A0" w:firstRow="1" w:lastRow="0" w:firstColumn="1" w:lastColumn="0" w:noHBand="0" w:noVBand="0"/>
      </w:tblPr>
      <w:tblGrid>
        <w:gridCol w:w="4592"/>
        <w:gridCol w:w="286"/>
      </w:tblGrid>
      <w:tr w:rsidR="0041584A" w:rsidRPr="0017534A" w14:paraId="375AEFD4" w14:textId="77777777" w:rsidTr="007D1023">
        <w:trPr>
          <w:gridAfter w:val="1"/>
          <w:wAfter w:w="286" w:type="dxa"/>
          <w:trHeight w:val="484"/>
        </w:trPr>
        <w:tc>
          <w:tcPr>
            <w:tcW w:w="4592" w:type="dxa"/>
            <w:tcBorders>
              <w:bottom w:val="single" w:sz="4" w:space="0" w:color="auto"/>
            </w:tcBorders>
          </w:tcPr>
          <w:p w14:paraId="5CE0CE65" w14:textId="77777777" w:rsidR="0041584A" w:rsidRPr="0017534A" w:rsidRDefault="0041584A" w:rsidP="007D1023">
            <w:pPr>
              <w:spacing w:line="240" w:lineRule="auto"/>
              <w:jc w:val="center"/>
              <w:rPr>
                <w:rFonts w:eastAsia="Times New Roman"/>
                <w:szCs w:val="24"/>
              </w:rPr>
            </w:pPr>
          </w:p>
        </w:tc>
      </w:tr>
      <w:tr w:rsidR="0041584A" w:rsidRPr="0017534A" w14:paraId="0295FCE9" w14:textId="77777777" w:rsidTr="007D1023">
        <w:trPr>
          <w:gridAfter w:val="1"/>
          <w:wAfter w:w="286" w:type="dxa"/>
          <w:trHeight w:val="423"/>
        </w:trPr>
        <w:tc>
          <w:tcPr>
            <w:tcW w:w="4592" w:type="dxa"/>
            <w:tcBorders>
              <w:top w:val="single" w:sz="4" w:space="0" w:color="auto"/>
            </w:tcBorders>
          </w:tcPr>
          <w:p w14:paraId="36AF6A83" w14:textId="77777777" w:rsidR="0041584A" w:rsidRPr="0017534A" w:rsidRDefault="0041584A" w:rsidP="007D1023">
            <w:pPr>
              <w:shd w:val="clear" w:color="auto" w:fill="FFFFFF"/>
              <w:spacing w:line="240" w:lineRule="auto"/>
              <w:jc w:val="center"/>
              <w:rPr>
                <w:rFonts w:eastAsia="Times New Roman"/>
                <w:spacing w:val="-2"/>
                <w:szCs w:val="24"/>
              </w:rPr>
            </w:pPr>
            <w:r w:rsidRPr="0017534A">
              <w:rPr>
                <w:rFonts w:eastAsia="Times New Roman"/>
                <w:spacing w:val="-2"/>
                <w:szCs w:val="24"/>
              </w:rPr>
              <w:t>(juridiskas personas nosaukums vai fiziskas personas vārds, uzvārds)</w:t>
            </w:r>
          </w:p>
        </w:tc>
      </w:tr>
      <w:tr w:rsidR="0041584A" w:rsidRPr="0017534A" w14:paraId="50D7D902" w14:textId="77777777" w:rsidTr="007D1023">
        <w:trPr>
          <w:gridAfter w:val="1"/>
          <w:wAfter w:w="286" w:type="dxa"/>
          <w:trHeight w:val="335"/>
        </w:trPr>
        <w:tc>
          <w:tcPr>
            <w:tcW w:w="4592" w:type="dxa"/>
            <w:tcBorders>
              <w:bottom w:val="single" w:sz="4" w:space="0" w:color="auto"/>
            </w:tcBorders>
          </w:tcPr>
          <w:p w14:paraId="4F14178A" w14:textId="77777777" w:rsidR="0041584A" w:rsidRPr="0017534A" w:rsidRDefault="0041584A" w:rsidP="007D1023">
            <w:pPr>
              <w:spacing w:line="240" w:lineRule="auto"/>
              <w:jc w:val="center"/>
              <w:rPr>
                <w:rFonts w:eastAsia="Times New Roman"/>
                <w:szCs w:val="24"/>
              </w:rPr>
            </w:pPr>
          </w:p>
        </w:tc>
      </w:tr>
      <w:tr w:rsidR="0041584A" w:rsidRPr="0017534A" w14:paraId="1F8C0C38" w14:textId="77777777" w:rsidTr="007D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03AD0456" w14:textId="77777777" w:rsidR="0041584A" w:rsidRPr="0017534A" w:rsidRDefault="0041584A" w:rsidP="007D1023">
            <w:pPr>
              <w:shd w:val="clear" w:color="auto" w:fill="FFFFFF"/>
              <w:spacing w:line="240" w:lineRule="auto"/>
              <w:jc w:val="right"/>
              <w:rPr>
                <w:rFonts w:eastAsia="Times New Roman"/>
                <w:spacing w:val="-1"/>
                <w:szCs w:val="24"/>
              </w:rPr>
            </w:pPr>
            <w:r w:rsidRPr="0017534A">
              <w:rPr>
                <w:rFonts w:eastAsia="Times New Roman"/>
                <w:spacing w:val="-1"/>
                <w:szCs w:val="24"/>
              </w:rPr>
              <w:t xml:space="preserve">(vienotais reģistrācijas nr. vai personas kods) </w:t>
            </w:r>
          </w:p>
        </w:tc>
      </w:tr>
      <w:tr w:rsidR="0041584A" w:rsidRPr="0017534A" w14:paraId="337B1528" w14:textId="77777777" w:rsidTr="007D1023">
        <w:trPr>
          <w:gridAfter w:val="1"/>
          <w:wAfter w:w="286" w:type="dxa"/>
          <w:trHeight w:val="439"/>
        </w:trPr>
        <w:tc>
          <w:tcPr>
            <w:tcW w:w="4592" w:type="dxa"/>
            <w:tcBorders>
              <w:bottom w:val="single" w:sz="4" w:space="0" w:color="auto"/>
            </w:tcBorders>
          </w:tcPr>
          <w:p w14:paraId="5ABD83EE" w14:textId="77777777" w:rsidR="0041584A" w:rsidRPr="0017534A" w:rsidRDefault="0041584A" w:rsidP="007D1023">
            <w:pPr>
              <w:spacing w:line="240" w:lineRule="auto"/>
              <w:jc w:val="center"/>
              <w:rPr>
                <w:rFonts w:eastAsia="Times New Roman"/>
                <w:szCs w:val="24"/>
              </w:rPr>
            </w:pPr>
          </w:p>
        </w:tc>
      </w:tr>
      <w:tr w:rsidR="0041584A" w:rsidRPr="0017534A" w14:paraId="3189EA4C" w14:textId="77777777" w:rsidTr="007D1023">
        <w:trPr>
          <w:trHeight w:val="400"/>
        </w:trPr>
        <w:tc>
          <w:tcPr>
            <w:tcW w:w="4878" w:type="dxa"/>
            <w:gridSpan w:val="2"/>
          </w:tcPr>
          <w:p w14:paraId="13E77541" w14:textId="77777777" w:rsidR="0041584A" w:rsidRPr="0017534A" w:rsidRDefault="0041584A" w:rsidP="007D1023">
            <w:pPr>
              <w:spacing w:line="240" w:lineRule="auto"/>
              <w:jc w:val="center"/>
              <w:rPr>
                <w:rFonts w:eastAsia="Times New Roman"/>
                <w:szCs w:val="24"/>
              </w:rPr>
            </w:pPr>
            <w:r w:rsidRPr="0017534A">
              <w:rPr>
                <w:rFonts w:eastAsia="Times New Roman"/>
                <w:szCs w:val="24"/>
              </w:rPr>
              <w:t>(iesniedzēja tālrunis un e-pasta adrese)</w:t>
            </w:r>
          </w:p>
        </w:tc>
      </w:tr>
    </w:tbl>
    <w:p w14:paraId="12EE3B7B" w14:textId="77777777" w:rsidR="0041584A" w:rsidRPr="0017534A" w:rsidRDefault="0041584A" w:rsidP="0041584A">
      <w:pPr>
        <w:shd w:val="clear" w:color="auto" w:fill="FFFFFF"/>
        <w:spacing w:line="240" w:lineRule="auto"/>
        <w:rPr>
          <w:b/>
          <w:bCs/>
          <w:spacing w:val="1"/>
          <w:szCs w:val="24"/>
        </w:rPr>
      </w:pPr>
      <w:r w:rsidRPr="0017534A">
        <w:rPr>
          <w:b/>
          <w:bCs/>
          <w:spacing w:val="1"/>
          <w:szCs w:val="24"/>
        </w:rPr>
        <w:t>Ziņas par iesniedzēju</w:t>
      </w:r>
    </w:p>
    <w:p w14:paraId="586C974D" w14:textId="77777777" w:rsidR="0041584A" w:rsidRPr="0017534A" w:rsidRDefault="0041584A" w:rsidP="0041584A">
      <w:pPr>
        <w:shd w:val="clear" w:color="auto" w:fill="FFFFFF"/>
        <w:spacing w:line="240" w:lineRule="auto"/>
        <w:rPr>
          <w:bCs/>
          <w:spacing w:val="2"/>
          <w:szCs w:val="24"/>
        </w:rPr>
      </w:pPr>
      <w:r w:rsidRPr="0017534A">
        <w:rPr>
          <w:bCs/>
          <w:spacing w:val="2"/>
          <w:szCs w:val="24"/>
        </w:rPr>
        <w:t>Deklarētā adrese/juridiskā adrese________________________________________________________________________________</w:t>
      </w:r>
    </w:p>
    <w:p w14:paraId="58F558F6" w14:textId="77777777" w:rsidR="0041584A" w:rsidRPr="0017534A" w:rsidRDefault="0041584A" w:rsidP="0041584A">
      <w:pPr>
        <w:shd w:val="clear" w:color="auto" w:fill="FFFFFF"/>
        <w:spacing w:line="240" w:lineRule="auto"/>
        <w:rPr>
          <w:bCs/>
          <w:spacing w:val="2"/>
          <w:szCs w:val="24"/>
        </w:rPr>
      </w:pPr>
      <w:r w:rsidRPr="0017534A">
        <w:rPr>
          <w:bCs/>
          <w:spacing w:val="2"/>
          <w:szCs w:val="24"/>
        </w:rPr>
        <w:t>Pasta adrese (uz kuru sūtīt informāciju) _____________________________________________________</w:t>
      </w:r>
    </w:p>
    <w:p w14:paraId="5762B619" w14:textId="77777777" w:rsidR="0041584A" w:rsidRPr="0017534A" w:rsidRDefault="0041584A" w:rsidP="0041584A">
      <w:pPr>
        <w:shd w:val="clear" w:color="auto" w:fill="FFFFFF"/>
        <w:spacing w:line="240" w:lineRule="auto"/>
        <w:rPr>
          <w:bCs/>
          <w:spacing w:val="2"/>
          <w:szCs w:val="24"/>
        </w:rPr>
      </w:pPr>
      <w:r w:rsidRPr="0017534A">
        <w:rPr>
          <w:bCs/>
          <w:spacing w:val="2"/>
          <w:szCs w:val="24"/>
        </w:rPr>
        <w:t>Bankas rekvizīti, norēķinu konta numurs ____________________________________________________</w:t>
      </w:r>
    </w:p>
    <w:p w14:paraId="00F0CA08" w14:textId="77777777" w:rsidR="0041584A" w:rsidRPr="0017534A" w:rsidRDefault="0041584A" w:rsidP="0041584A">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30834C6E" w14:textId="2218F028" w:rsidR="0041584A" w:rsidRPr="0017534A" w:rsidRDefault="0041584A" w:rsidP="0041584A">
      <w:pPr>
        <w:shd w:val="clear" w:color="auto" w:fill="FFFFFF"/>
        <w:spacing w:line="240" w:lineRule="auto"/>
        <w:rPr>
          <w:bCs/>
          <w:spacing w:val="2"/>
          <w:szCs w:val="24"/>
        </w:rPr>
      </w:pPr>
      <w:r w:rsidRPr="0017534A">
        <w:rPr>
          <w:bCs/>
          <w:spacing w:val="2"/>
          <w:szCs w:val="24"/>
        </w:rPr>
        <w:t>Persona, kura ir tiesīga pārstāvēt nomas tiesību pretendentu</w:t>
      </w:r>
      <w:r w:rsidR="00D11079" w:rsidRPr="0017534A">
        <w:rPr>
          <w:bCs/>
          <w:spacing w:val="2"/>
          <w:szCs w:val="24"/>
        </w:rPr>
        <w:t xml:space="preserve"> vai pilnvarotā</w:t>
      </w:r>
      <w:r w:rsidRPr="0017534A">
        <w:rPr>
          <w:bCs/>
          <w:spacing w:val="2"/>
          <w:szCs w:val="24"/>
        </w:rPr>
        <w:t xml:space="preserve"> persona </w:t>
      </w:r>
    </w:p>
    <w:p w14:paraId="3817E24B" w14:textId="77777777" w:rsidR="0041584A" w:rsidRPr="0017534A" w:rsidRDefault="0041584A" w:rsidP="0041584A">
      <w:pPr>
        <w:shd w:val="clear" w:color="auto" w:fill="FFFFFF"/>
        <w:spacing w:line="240" w:lineRule="auto"/>
        <w:rPr>
          <w:bCs/>
          <w:spacing w:val="2"/>
          <w:szCs w:val="24"/>
        </w:rPr>
      </w:pPr>
    </w:p>
    <w:p w14:paraId="07511D6C" w14:textId="77777777" w:rsidR="0041584A" w:rsidRPr="0017534A" w:rsidRDefault="0041584A" w:rsidP="0041584A">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4DE25CA6" w14:textId="77777777" w:rsidR="0041584A" w:rsidRPr="0017534A" w:rsidRDefault="0041584A" w:rsidP="0041584A">
      <w:pPr>
        <w:spacing w:line="240" w:lineRule="auto"/>
        <w:jc w:val="both"/>
        <w:rPr>
          <w:rFonts w:eastAsia="Times New Roman"/>
          <w:b/>
          <w:szCs w:val="24"/>
          <w:lang w:bidi="yi-Hebr"/>
        </w:rPr>
      </w:pPr>
      <w:r w:rsidRPr="0017534A">
        <w:rPr>
          <w:rFonts w:eastAsia="Times New Roman"/>
          <w:b/>
          <w:szCs w:val="24"/>
          <w:lang w:bidi="yi-Hebr"/>
        </w:rPr>
        <w:t xml:space="preserve">piesaka dalību </w:t>
      </w:r>
      <w:r w:rsidRPr="0017534A">
        <w:rPr>
          <w:bCs/>
          <w:spacing w:val="2"/>
          <w:szCs w:val="24"/>
        </w:rPr>
        <w:t>Nomas objekta</w:t>
      </w:r>
    </w:p>
    <w:p w14:paraId="000930CA" w14:textId="77777777" w:rsidR="0041584A" w:rsidRPr="0017534A" w:rsidRDefault="0041584A" w:rsidP="0041584A">
      <w:pPr>
        <w:spacing w:line="240" w:lineRule="auto"/>
        <w:jc w:val="both"/>
        <w:rPr>
          <w:rFonts w:eastAsia="Times New Roman"/>
          <w:szCs w:val="24"/>
          <w:lang w:bidi="yi-Hebr"/>
        </w:rPr>
      </w:pPr>
      <w:r w:rsidRPr="0017534A">
        <w:rPr>
          <w:rFonts w:eastAsia="Times New Roman"/>
          <w:szCs w:val="24"/>
          <w:lang w:bidi="yi-Hebr"/>
        </w:rPr>
        <w:t>___________________________________________________________________________________</w:t>
      </w:r>
    </w:p>
    <w:p w14:paraId="7BA158BF" w14:textId="77777777" w:rsidR="0041584A" w:rsidRPr="0017534A" w:rsidRDefault="0041584A" w:rsidP="0041584A">
      <w:pPr>
        <w:spacing w:line="240" w:lineRule="auto"/>
        <w:jc w:val="center"/>
        <w:rPr>
          <w:rFonts w:eastAsia="Times New Roman"/>
          <w:szCs w:val="24"/>
          <w:lang w:bidi="yi-Hebr"/>
        </w:rPr>
      </w:pPr>
      <w:r w:rsidRPr="0017534A">
        <w:rPr>
          <w:rFonts w:eastAsia="Times New Roman"/>
          <w:szCs w:val="24"/>
          <w:lang w:bidi="yi-Hebr"/>
        </w:rPr>
        <w:t>(nosaukums, kadastra apzīmējums, platība)</w:t>
      </w:r>
    </w:p>
    <w:p w14:paraId="77D68D66" w14:textId="0872FABA" w:rsidR="0041584A" w:rsidRPr="0017534A" w:rsidRDefault="0041584A" w:rsidP="0041584A">
      <w:pPr>
        <w:spacing w:line="240" w:lineRule="auto"/>
        <w:jc w:val="both"/>
        <w:rPr>
          <w:rFonts w:eastAsia="Times New Roman"/>
          <w:szCs w:val="24"/>
          <w:lang w:bidi="yi-Hebr"/>
        </w:rPr>
      </w:pPr>
      <w:r w:rsidRPr="0017534A">
        <w:rPr>
          <w:rFonts w:eastAsia="Times New Roman"/>
          <w:spacing w:val="-2"/>
          <w:szCs w:val="24"/>
        </w:rPr>
        <w:t xml:space="preserve">nomas tiesību </w:t>
      </w:r>
      <w:r w:rsidR="00FE2705">
        <w:rPr>
          <w:rFonts w:eastAsia="Times New Roman"/>
          <w:spacing w:val="-2"/>
          <w:szCs w:val="24"/>
        </w:rPr>
        <w:t>treš</w:t>
      </w:r>
      <w:r w:rsidR="005038FB">
        <w:rPr>
          <w:rFonts w:eastAsia="Times New Roman"/>
          <w:spacing w:val="-2"/>
          <w:szCs w:val="24"/>
        </w:rPr>
        <w:t>ā</w:t>
      </w:r>
      <w:r w:rsidR="005038FB" w:rsidRPr="0017534A">
        <w:rPr>
          <w:rFonts w:eastAsia="Times New Roman"/>
          <w:spacing w:val="-2"/>
          <w:szCs w:val="24"/>
        </w:rPr>
        <w:t xml:space="preserve"> </w:t>
      </w:r>
      <w:r w:rsidRPr="0017534A">
        <w:rPr>
          <w:rFonts w:eastAsia="Times New Roman"/>
          <w:spacing w:val="-2"/>
          <w:szCs w:val="24"/>
        </w:rPr>
        <w:t>r</w:t>
      </w:r>
      <w:r w:rsidRPr="0017534A">
        <w:rPr>
          <w:rFonts w:eastAsia="Times New Roman"/>
          <w:szCs w:val="24"/>
          <w:lang w:bidi="yi-Hebr"/>
        </w:rPr>
        <w:t>akstiskā izsolē, kas notiks 202</w:t>
      </w:r>
      <w:r w:rsidR="00D11079">
        <w:rPr>
          <w:rFonts w:eastAsia="Times New Roman"/>
          <w:szCs w:val="24"/>
          <w:lang w:bidi="yi-Hebr"/>
        </w:rPr>
        <w:t>3</w:t>
      </w:r>
      <w:r w:rsidRPr="0017534A">
        <w:rPr>
          <w:rFonts w:eastAsia="Times New Roman"/>
          <w:szCs w:val="24"/>
          <w:lang w:bidi="yi-Hebr"/>
        </w:rPr>
        <w:t>.</w:t>
      </w:r>
      <w:r w:rsidR="00FE2705">
        <w:rPr>
          <w:rFonts w:eastAsia="Times New Roman"/>
          <w:szCs w:val="24"/>
          <w:lang w:bidi="yi-Hebr"/>
        </w:rPr>
        <w:t xml:space="preserve"> </w:t>
      </w:r>
      <w:r w:rsidRPr="0017534A">
        <w:rPr>
          <w:rFonts w:eastAsia="Times New Roman"/>
          <w:szCs w:val="24"/>
          <w:lang w:bidi="yi-Hebr"/>
        </w:rPr>
        <w:t xml:space="preserve">gada _________.___________________________ </w:t>
      </w:r>
    </w:p>
    <w:p w14:paraId="7CFB6CD3" w14:textId="77777777" w:rsidR="0041584A" w:rsidRPr="0017534A" w:rsidRDefault="0041584A" w:rsidP="0041584A">
      <w:pPr>
        <w:shd w:val="clear" w:color="auto" w:fill="FFFFFF"/>
        <w:tabs>
          <w:tab w:val="left" w:leader="dot" w:pos="8448"/>
        </w:tabs>
        <w:spacing w:line="240" w:lineRule="auto"/>
        <w:rPr>
          <w:b/>
          <w:bCs/>
          <w:spacing w:val="-1"/>
          <w:szCs w:val="24"/>
        </w:rPr>
      </w:pPr>
      <w:r w:rsidRPr="0017534A">
        <w:rPr>
          <w:bCs/>
          <w:spacing w:val="2"/>
          <w:szCs w:val="24"/>
        </w:rPr>
        <w:t>Nomas objekta</w:t>
      </w:r>
      <w:r w:rsidRPr="0017534A">
        <w:rPr>
          <w:rFonts w:eastAsia="Times New Roman"/>
          <w:szCs w:val="24"/>
        </w:rPr>
        <w:t xml:space="preserve"> iznomāšanas mērķis ________________________________________________________</w:t>
      </w:r>
    </w:p>
    <w:p w14:paraId="375E3DB4" w14:textId="5E89BBA1" w:rsidR="007D24F0" w:rsidRPr="0017534A" w:rsidRDefault="007D24F0" w:rsidP="007D24F0">
      <w:pPr>
        <w:shd w:val="clear" w:color="auto" w:fill="FFFFFF"/>
        <w:spacing w:line="240" w:lineRule="auto"/>
        <w:jc w:val="both"/>
        <w:rPr>
          <w:b/>
          <w:bCs/>
          <w:spacing w:val="-1"/>
          <w:szCs w:val="24"/>
        </w:rPr>
      </w:pPr>
      <w:bookmarkStart w:id="0" w:name="_Hlk67918824"/>
      <w:r w:rsidRPr="0017534A">
        <w:rPr>
          <w:b/>
          <w:bCs/>
          <w:spacing w:val="-1"/>
          <w:szCs w:val="24"/>
        </w:rPr>
        <w:t xml:space="preserve">Par izsolītā </w:t>
      </w:r>
      <w:r w:rsidRPr="0017534A">
        <w:rPr>
          <w:b/>
          <w:bCs/>
          <w:spacing w:val="2"/>
          <w:szCs w:val="24"/>
        </w:rPr>
        <w:t>Nomas objekta</w:t>
      </w:r>
      <w:r w:rsidRPr="0017534A">
        <w:rPr>
          <w:b/>
          <w:bCs/>
          <w:spacing w:val="-1"/>
          <w:szCs w:val="24"/>
        </w:rPr>
        <w:t xml:space="preserve"> nomu piedāvāju </w:t>
      </w:r>
      <w:r w:rsidRPr="00E36156">
        <w:rPr>
          <w:b/>
          <w:bCs/>
          <w:spacing w:val="-1"/>
          <w:szCs w:val="24"/>
        </w:rPr>
        <w:t xml:space="preserve">šādu </w:t>
      </w:r>
      <w:r w:rsidR="005171A4">
        <w:rPr>
          <w:b/>
          <w:bCs/>
          <w:spacing w:val="2"/>
          <w:szCs w:val="24"/>
        </w:rPr>
        <w:t>nomas perioda</w:t>
      </w:r>
      <w:r w:rsidR="00F254E7">
        <w:rPr>
          <w:b/>
          <w:bCs/>
          <w:spacing w:val="2"/>
          <w:szCs w:val="24"/>
        </w:rPr>
        <w:t xml:space="preserve"> </w:t>
      </w:r>
      <w:r w:rsidR="00F254E7" w:rsidRPr="00704DD0">
        <w:rPr>
          <w:b/>
          <w:bCs/>
          <w:spacing w:val="2"/>
          <w:szCs w:val="24"/>
        </w:rPr>
        <w:t>nomas maksu</w:t>
      </w:r>
      <w:r w:rsidR="00EB32A8" w:rsidRPr="00E36156">
        <w:rPr>
          <w:b/>
          <w:bCs/>
          <w:spacing w:val="-1"/>
          <w:szCs w:val="24"/>
        </w:rPr>
        <w:t xml:space="preserve"> </w:t>
      </w:r>
      <w:r w:rsidRPr="00E36156">
        <w:rPr>
          <w:b/>
          <w:bCs/>
          <w:spacing w:val="-1"/>
          <w:szCs w:val="24"/>
        </w:rPr>
        <w:t>, ievērojot izsoles minimālo soli, t.i.</w:t>
      </w:r>
      <w:r w:rsidR="0092731C" w:rsidRPr="00E36156">
        <w:rPr>
          <w:b/>
          <w:bCs/>
          <w:spacing w:val="-1"/>
          <w:szCs w:val="24"/>
        </w:rPr>
        <w:t xml:space="preserve">, </w:t>
      </w:r>
      <w:r w:rsidR="00FE2705">
        <w:rPr>
          <w:b/>
          <w:bCs/>
          <w:spacing w:val="-1"/>
          <w:szCs w:val="24"/>
        </w:rPr>
        <w:t>4</w:t>
      </w:r>
      <w:r w:rsidR="001A79BC">
        <w:rPr>
          <w:b/>
          <w:bCs/>
          <w:spacing w:val="-1"/>
          <w:szCs w:val="24"/>
        </w:rPr>
        <w:t>0</w:t>
      </w:r>
      <w:r w:rsidRPr="00E36156">
        <w:rPr>
          <w:b/>
          <w:bCs/>
          <w:spacing w:val="-1"/>
          <w:szCs w:val="24"/>
        </w:rPr>
        <w:t xml:space="preserve">,- </w:t>
      </w:r>
      <w:r w:rsidR="00D11079" w:rsidRPr="00E36156">
        <w:rPr>
          <w:b/>
          <w:bCs/>
          <w:i/>
          <w:iCs/>
          <w:spacing w:val="-1"/>
          <w:szCs w:val="24"/>
        </w:rPr>
        <w:t>euro</w:t>
      </w:r>
      <w:r w:rsidRPr="00E36156">
        <w:rPr>
          <w:b/>
          <w:bCs/>
          <w:spacing w:val="-1"/>
          <w:szCs w:val="24"/>
        </w:rPr>
        <w:t xml:space="preserve"> (maksimālais solis nav ierobežots):</w:t>
      </w:r>
    </w:p>
    <w:bookmarkEnd w:id="0"/>
    <w:p w14:paraId="3571FB55" w14:textId="12FB4EAB" w:rsidR="007D24F0" w:rsidRDefault="007D24F0" w:rsidP="007D24F0">
      <w:pPr>
        <w:shd w:val="clear" w:color="auto" w:fill="FFFFFF"/>
        <w:spacing w:line="240" w:lineRule="auto"/>
        <w:jc w:val="both"/>
        <w:rPr>
          <w:b/>
          <w:bCs/>
          <w:spacing w:val="-1"/>
          <w:szCs w:val="24"/>
        </w:rPr>
      </w:pPr>
      <w:r w:rsidRPr="0017534A">
        <w:rPr>
          <w:b/>
          <w:bCs/>
          <w:spacing w:val="-1"/>
          <w:szCs w:val="24"/>
        </w:rPr>
        <w:t xml:space="preserve">________________________ (_____________________________________) </w:t>
      </w:r>
      <w:r w:rsidRPr="0017534A">
        <w:rPr>
          <w:b/>
          <w:bCs/>
          <w:i/>
          <w:iCs/>
          <w:spacing w:val="-1"/>
          <w:szCs w:val="24"/>
        </w:rPr>
        <w:t xml:space="preserve">euro, </w:t>
      </w:r>
      <w:r w:rsidRPr="0017534A">
        <w:rPr>
          <w:b/>
          <w:bCs/>
          <w:spacing w:val="-1"/>
          <w:szCs w:val="24"/>
        </w:rPr>
        <w:t>neieskaitot PVN.</w:t>
      </w:r>
    </w:p>
    <w:p w14:paraId="7F8253BE" w14:textId="77777777" w:rsidR="00F254E7" w:rsidRPr="0017534A" w:rsidRDefault="00F254E7" w:rsidP="007D24F0">
      <w:pPr>
        <w:shd w:val="clear" w:color="auto" w:fill="FFFFFF"/>
        <w:spacing w:line="240" w:lineRule="auto"/>
        <w:jc w:val="both"/>
        <w:rPr>
          <w:b/>
          <w:bCs/>
          <w:spacing w:val="-1"/>
          <w:szCs w:val="24"/>
        </w:rPr>
      </w:pPr>
    </w:p>
    <w:p w14:paraId="410557A3" w14:textId="77777777" w:rsidR="0041584A" w:rsidRPr="0017534A" w:rsidRDefault="0041584A" w:rsidP="0041584A">
      <w:pPr>
        <w:shd w:val="clear" w:color="auto" w:fill="FFFFFF"/>
        <w:spacing w:line="240" w:lineRule="auto"/>
        <w:jc w:val="both"/>
        <w:rPr>
          <w:b/>
          <w:bCs/>
          <w:spacing w:val="2"/>
          <w:szCs w:val="24"/>
        </w:rPr>
      </w:pPr>
    </w:p>
    <w:p w14:paraId="04FFCCEE" w14:textId="77777777" w:rsidR="0041584A" w:rsidRPr="0017534A" w:rsidRDefault="0041584A" w:rsidP="0041584A">
      <w:pPr>
        <w:shd w:val="clear" w:color="auto" w:fill="FFFFFF"/>
        <w:spacing w:line="240" w:lineRule="auto"/>
        <w:rPr>
          <w:b/>
          <w:bCs/>
          <w:spacing w:val="-1"/>
          <w:szCs w:val="24"/>
        </w:rPr>
      </w:pPr>
      <w:r w:rsidRPr="0017534A">
        <w:rPr>
          <w:b/>
          <w:bCs/>
          <w:spacing w:val="-1"/>
          <w:szCs w:val="24"/>
        </w:rPr>
        <w:t>Pielikumi:</w:t>
      </w:r>
    </w:p>
    <w:p w14:paraId="6465693A"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Nodrošinājuma samaksu apliecinošs dokuments;</w:t>
      </w:r>
    </w:p>
    <w:p w14:paraId="2182BAB4"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Dalības maksas samaksu apliecinošs dokuments;</w:t>
      </w:r>
    </w:p>
    <w:p w14:paraId="2F413CB2"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Pilnvarotās personas pārstāvības tiesības apliecinoša dokumenta kopija vai oriģināls.</w:t>
      </w:r>
    </w:p>
    <w:p w14:paraId="74C24011" w14:textId="77777777" w:rsidR="0041584A" w:rsidRPr="0017534A" w:rsidRDefault="0041584A" w:rsidP="0041584A">
      <w:pPr>
        <w:pStyle w:val="Sarakstarindkopa"/>
        <w:shd w:val="clear" w:color="auto" w:fill="FFFFFF"/>
        <w:spacing w:line="240" w:lineRule="auto"/>
        <w:ind w:left="0"/>
        <w:jc w:val="both"/>
        <w:rPr>
          <w:bCs/>
          <w:spacing w:val="-1"/>
          <w:sz w:val="24"/>
          <w:szCs w:val="24"/>
        </w:rPr>
      </w:pPr>
    </w:p>
    <w:p w14:paraId="5B20D059" w14:textId="59E0105D" w:rsidR="0041584A" w:rsidRPr="0017534A" w:rsidRDefault="0041584A" w:rsidP="0041584A">
      <w:pPr>
        <w:spacing w:line="240" w:lineRule="auto"/>
        <w:jc w:val="both"/>
      </w:pPr>
      <w:r w:rsidRPr="0017534A">
        <w:t xml:space="preserve">Ar šo piekrītu, ka </w:t>
      </w:r>
      <w:r w:rsidR="00996694" w:rsidRPr="0017534A">
        <w:t>s</w:t>
      </w:r>
      <w:r w:rsidRPr="0017534A">
        <w:t>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14E5D00F" w14:textId="03E0B25B" w:rsidR="0041584A" w:rsidRPr="0017534A" w:rsidRDefault="0041584A" w:rsidP="0041584A">
      <w:pPr>
        <w:shd w:val="clear" w:color="auto" w:fill="FFFFFF"/>
        <w:spacing w:line="240" w:lineRule="auto"/>
        <w:jc w:val="both"/>
        <w:rPr>
          <w:rFonts w:eastAsia="Times New Roman"/>
          <w:kern w:val="1"/>
          <w:lang w:eastAsia="hi-IN" w:bidi="hi-IN"/>
        </w:rPr>
      </w:pPr>
      <w:r w:rsidRPr="0017534A">
        <w:t xml:space="preserve">Ar šo apliecinu, ka man ir skaidras un saprotamas </w:t>
      </w:r>
      <w:r w:rsidRPr="0017534A">
        <w:rPr>
          <w:bCs/>
          <w:spacing w:val="2"/>
          <w:szCs w:val="24"/>
        </w:rPr>
        <w:t>Nomas objekta</w:t>
      </w:r>
      <w:r w:rsidRPr="0017534A">
        <w:t xml:space="preserve"> nomas tiesību Izsoles noteikumos noteiktās prasības pieteikuma sagatavošanai, nomas maksas piedāvājuma veidošanai, </w:t>
      </w:r>
      <w:r w:rsidRPr="0017534A">
        <w:rPr>
          <w:bCs/>
          <w:spacing w:val="2"/>
          <w:szCs w:val="24"/>
        </w:rPr>
        <w:t>Nomas objekta</w:t>
      </w:r>
      <w:r w:rsidRPr="0017534A">
        <w:t xml:space="preserve"> nomas līguma priekšmets, </w:t>
      </w:r>
      <w:r w:rsidRPr="0017534A">
        <w:rPr>
          <w:bCs/>
          <w:spacing w:val="2"/>
          <w:szCs w:val="24"/>
        </w:rPr>
        <w:t>Nomas objekta</w:t>
      </w:r>
      <w:r w:rsidRPr="0017534A">
        <w:t xml:space="preserve"> nomas līguma noteikumi un </w:t>
      </w:r>
      <w:r w:rsidR="00996694" w:rsidRPr="0017534A">
        <w:t>s</w:t>
      </w:r>
      <w:r w:rsidRPr="0017534A">
        <w:t xml:space="preserve">abiedrības ar ierobežotu atbildību “Dzintaru koncertzāle” izvirzītās prasības nomnieka darbībai.  Piekrītu pildīt Izsoles noteikumiem pievienotajā </w:t>
      </w:r>
      <w:r w:rsidRPr="0017534A">
        <w:rPr>
          <w:bCs/>
          <w:spacing w:val="2"/>
          <w:szCs w:val="24"/>
        </w:rPr>
        <w:t>Nomas objekta</w:t>
      </w:r>
      <w:r w:rsidRPr="0017534A">
        <w:t xml:space="preserve"> nomas līguma projektā noteiktās saistības un pienākumus. </w:t>
      </w:r>
      <w:r w:rsidRPr="0017534A">
        <w:rPr>
          <w:rFonts w:eastAsia="Times New Roman"/>
          <w:kern w:val="1"/>
          <w:lang w:eastAsia="hi-IN" w:bidi="hi-IN"/>
        </w:rPr>
        <w:t xml:space="preserve">Esmu informēts, ka iesniegtie personas dati tiks apstrādāti ar mērķi administrēt Izsoles procesu. </w:t>
      </w:r>
    </w:p>
    <w:p w14:paraId="4F6B8E3D" w14:textId="77777777" w:rsidR="0041584A" w:rsidRPr="0017534A" w:rsidRDefault="0041584A" w:rsidP="0041584A">
      <w:pPr>
        <w:shd w:val="clear" w:color="auto" w:fill="FFFFFF"/>
        <w:spacing w:line="240" w:lineRule="auto"/>
        <w:jc w:val="both"/>
        <w:rPr>
          <w:rFonts w:eastAsia="Times New Roman"/>
          <w:kern w:val="1"/>
          <w:lang w:eastAsia="hi-IN" w:bidi="hi-IN"/>
        </w:rPr>
      </w:pPr>
    </w:p>
    <w:p w14:paraId="6C3C9C3D" w14:textId="77777777" w:rsidR="0041584A" w:rsidRPr="0017534A" w:rsidRDefault="0041584A" w:rsidP="0041584A">
      <w:pPr>
        <w:shd w:val="clear" w:color="auto" w:fill="FFFFFF"/>
        <w:spacing w:line="240" w:lineRule="auto"/>
        <w:jc w:val="both"/>
        <w:rPr>
          <w:rFonts w:eastAsia="Times New Roman"/>
          <w:kern w:val="1"/>
          <w:lang w:eastAsia="hi-IN" w:bidi="hi-IN"/>
        </w:rPr>
      </w:pPr>
    </w:p>
    <w:p w14:paraId="6C42C772" w14:textId="77777777" w:rsidR="0041584A" w:rsidRPr="0017534A" w:rsidRDefault="0041584A" w:rsidP="0041584A">
      <w:pPr>
        <w:shd w:val="clear" w:color="auto" w:fill="FFFFFF"/>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41584A" w:rsidRPr="0017534A" w14:paraId="3058229B" w14:textId="77777777" w:rsidTr="007D1023">
        <w:trPr>
          <w:trHeight w:val="70"/>
        </w:trPr>
        <w:tc>
          <w:tcPr>
            <w:tcW w:w="2835" w:type="dxa"/>
            <w:tcBorders>
              <w:left w:val="nil"/>
              <w:bottom w:val="nil"/>
              <w:right w:val="nil"/>
            </w:tcBorders>
            <w:vAlign w:val="center"/>
          </w:tcPr>
          <w:p w14:paraId="58EA40D8" w14:textId="77777777" w:rsidR="0041584A" w:rsidRPr="0017534A" w:rsidRDefault="0041584A" w:rsidP="007D1023">
            <w:pPr>
              <w:tabs>
                <w:tab w:val="left" w:pos="567"/>
                <w:tab w:val="left" w:pos="851"/>
              </w:tabs>
              <w:spacing w:line="240" w:lineRule="auto"/>
              <w:ind w:right="567"/>
              <w:jc w:val="center"/>
            </w:pPr>
            <w:r w:rsidRPr="0017534A">
              <w:t>datums</w:t>
            </w:r>
          </w:p>
        </w:tc>
        <w:tc>
          <w:tcPr>
            <w:tcW w:w="1276" w:type="dxa"/>
            <w:tcBorders>
              <w:top w:val="nil"/>
              <w:left w:val="nil"/>
              <w:bottom w:val="nil"/>
              <w:right w:val="nil"/>
            </w:tcBorders>
            <w:vAlign w:val="center"/>
          </w:tcPr>
          <w:p w14:paraId="2DC695FB" w14:textId="77777777" w:rsidR="0041584A" w:rsidRPr="0017534A" w:rsidRDefault="0041584A" w:rsidP="007D1023">
            <w:pPr>
              <w:spacing w:line="240" w:lineRule="auto"/>
            </w:pPr>
          </w:p>
        </w:tc>
        <w:tc>
          <w:tcPr>
            <w:tcW w:w="4960" w:type="dxa"/>
            <w:tcBorders>
              <w:left w:val="nil"/>
              <w:bottom w:val="nil"/>
              <w:right w:val="nil"/>
            </w:tcBorders>
            <w:vAlign w:val="center"/>
          </w:tcPr>
          <w:p w14:paraId="36748D29" w14:textId="77777777" w:rsidR="0041584A" w:rsidRPr="0017534A" w:rsidRDefault="0041584A" w:rsidP="007D1023">
            <w:pPr>
              <w:spacing w:line="240" w:lineRule="auto"/>
            </w:pPr>
            <w:r w:rsidRPr="0017534A">
              <w:t>(ieņemamais amats, vārds, uzvārds, paraksts)</w:t>
            </w:r>
          </w:p>
        </w:tc>
      </w:tr>
    </w:tbl>
    <w:p w14:paraId="3B9EDE86" w14:textId="2912DD0D" w:rsidR="00021C83" w:rsidRDefault="00021C83" w:rsidP="00021C83">
      <w:bookmarkStart w:id="1" w:name="_GoBack"/>
      <w:bookmarkEnd w:id="1"/>
    </w:p>
    <w:sectPr w:rsidR="00021C83" w:rsidSect="00021C83">
      <w:pgSz w:w="11906" w:h="16838"/>
      <w:pgMar w:top="993" w:right="991" w:bottom="1440" w:left="1800"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40DED6B4"/>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D770897A"/>
    <w:name w:val="WWNum3"/>
    <w:lvl w:ilvl="0">
      <w:start w:val="1"/>
      <w:numFmt w:val="decimal"/>
      <w:lvlText w:val="%1."/>
      <w:lvlJc w:val="left"/>
      <w:pPr>
        <w:tabs>
          <w:tab w:val="num" w:pos="720"/>
        </w:tabs>
        <w:ind w:left="720" w:hanging="360"/>
      </w:pPr>
      <w:rPr>
        <w:rFonts w:cs="Times New Roman"/>
        <w:b/>
        <w:bCs/>
        <w:sz w:val="20"/>
        <w:szCs w:val="20"/>
      </w:rPr>
    </w:lvl>
    <w:lvl w:ilvl="1">
      <w:start w:val="1"/>
      <w:numFmt w:val="decimal"/>
      <w:lvlText w:val="%1.%2."/>
      <w:lvlJc w:val="left"/>
      <w:pPr>
        <w:tabs>
          <w:tab w:val="num" w:pos="1080"/>
        </w:tabs>
        <w:ind w:left="1080" w:hanging="720"/>
      </w:pPr>
      <w:rPr>
        <w:rFonts w:cs="Times New Roman"/>
        <w:b w:val="0"/>
        <w:bCs w:val="0"/>
        <w:i w:val="0"/>
        <w:iCs/>
        <w:sz w:val="24"/>
        <w:szCs w:val="24"/>
      </w:rPr>
    </w:lvl>
    <w:lvl w:ilvl="2">
      <w:start w:val="1"/>
      <w:numFmt w:val="decimal"/>
      <w:lvlText w:val="%1.%2.%3."/>
      <w:lvlJc w:val="left"/>
      <w:pPr>
        <w:tabs>
          <w:tab w:val="num" w:pos="1080"/>
        </w:tabs>
        <w:ind w:left="1080" w:hanging="720"/>
      </w:pPr>
      <w:rPr>
        <w:rFonts w:cs="Times New Roman"/>
        <w:b w:val="0"/>
        <w:bCs/>
        <w:sz w:val="24"/>
        <w:szCs w:val="24"/>
      </w:rPr>
    </w:lvl>
    <w:lvl w:ilvl="3">
      <w:start w:val="1"/>
      <w:numFmt w:val="decimal"/>
      <w:lvlText w:val="%1.%2.%3.%4."/>
      <w:lvlJc w:val="left"/>
      <w:pPr>
        <w:tabs>
          <w:tab w:val="num" w:pos="1440"/>
        </w:tabs>
        <w:ind w:left="1440" w:hanging="1080"/>
      </w:pPr>
      <w:rPr>
        <w:rFonts w:cs="Times New Roman"/>
        <w:b/>
        <w:bCs/>
        <w:sz w:val="20"/>
        <w:szCs w:val="20"/>
      </w:rPr>
    </w:lvl>
    <w:lvl w:ilvl="4">
      <w:start w:val="1"/>
      <w:numFmt w:val="decimal"/>
      <w:lvlText w:val="%1.%2.%3.%4.%5."/>
      <w:lvlJc w:val="left"/>
      <w:pPr>
        <w:tabs>
          <w:tab w:val="num" w:pos="1440"/>
        </w:tabs>
        <w:ind w:left="1440" w:hanging="1080"/>
      </w:pPr>
      <w:rPr>
        <w:rFonts w:cs="Times New Roman"/>
        <w:b/>
        <w:bCs/>
        <w:sz w:val="20"/>
        <w:szCs w:val="20"/>
      </w:rPr>
    </w:lvl>
    <w:lvl w:ilvl="5">
      <w:start w:val="1"/>
      <w:numFmt w:val="decimal"/>
      <w:lvlText w:val="%1.%2.%3.%4.%5.%6."/>
      <w:lvlJc w:val="left"/>
      <w:pPr>
        <w:tabs>
          <w:tab w:val="num" w:pos="1800"/>
        </w:tabs>
        <w:ind w:left="1800" w:hanging="1440"/>
      </w:pPr>
      <w:rPr>
        <w:rFonts w:cs="Times New Roman"/>
        <w:b/>
        <w:bCs/>
        <w:sz w:val="20"/>
        <w:szCs w:val="20"/>
      </w:rPr>
    </w:lvl>
    <w:lvl w:ilvl="6">
      <w:start w:val="1"/>
      <w:numFmt w:val="decimal"/>
      <w:lvlText w:val="%1.%2.%3.%4.%5.%6.%7."/>
      <w:lvlJc w:val="left"/>
      <w:pPr>
        <w:tabs>
          <w:tab w:val="num" w:pos="2160"/>
        </w:tabs>
        <w:ind w:left="2160" w:hanging="1800"/>
      </w:pPr>
      <w:rPr>
        <w:rFonts w:cs="Times New Roman"/>
        <w:b/>
        <w:bCs/>
        <w:sz w:val="20"/>
        <w:szCs w:val="20"/>
      </w:rPr>
    </w:lvl>
    <w:lvl w:ilvl="7">
      <w:start w:val="1"/>
      <w:numFmt w:val="decimal"/>
      <w:lvlText w:val="%1.%2.%3.%4.%5.%6.%7.%8."/>
      <w:lvlJc w:val="left"/>
      <w:pPr>
        <w:tabs>
          <w:tab w:val="num" w:pos="2160"/>
        </w:tabs>
        <w:ind w:left="2160" w:hanging="1800"/>
      </w:pPr>
      <w:rPr>
        <w:rFonts w:cs="Times New Roman"/>
        <w:b/>
        <w:bCs/>
        <w:sz w:val="20"/>
        <w:szCs w:val="20"/>
      </w:rPr>
    </w:lvl>
    <w:lvl w:ilvl="8">
      <w:start w:val="1"/>
      <w:numFmt w:val="decimal"/>
      <w:lvlText w:val="%1.%2.%3.%4.%5.%6.%7.%8.%9."/>
      <w:lvlJc w:val="left"/>
      <w:pPr>
        <w:tabs>
          <w:tab w:val="num" w:pos="2520"/>
        </w:tabs>
        <w:ind w:left="2520" w:hanging="2160"/>
      </w:pPr>
      <w:rPr>
        <w:rFonts w:cs="Times New Roman"/>
        <w:b/>
        <w:bCs/>
        <w:sz w:val="20"/>
        <w:szCs w:val="20"/>
      </w:rPr>
    </w:lvl>
  </w:abstractNum>
  <w:abstractNum w:abstractNumId="3" w15:restartNumberingAfterBreak="0">
    <w:nsid w:val="00000004"/>
    <w:multiLevelType w:val="multilevel"/>
    <w:tmpl w:val="0136ABDC"/>
    <w:name w:val="WWNum4"/>
    <w:lvl w:ilvl="0">
      <w:start w:val="3"/>
      <w:numFmt w:val="decimal"/>
      <w:lvlText w:val="%1."/>
      <w:lvlJc w:val="left"/>
      <w:pPr>
        <w:tabs>
          <w:tab w:val="num" w:pos="495"/>
        </w:tabs>
        <w:ind w:left="495" w:hanging="495"/>
      </w:pPr>
      <w:rPr>
        <w:rFonts w:cs="Times New Roman"/>
        <w:b/>
      </w:rPr>
    </w:lvl>
    <w:lvl w:ilvl="1">
      <w:start w:val="1"/>
      <w:numFmt w:val="decimal"/>
      <w:lvlText w:val="%1.%2."/>
      <w:lvlJc w:val="left"/>
      <w:pPr>
        <w:tabs>
          <w:tab w:val="num" w:pos="921"/>
        </w:tabs>
        <w:ind w:left="921" w:hanging="495"/>
      </w:pPr>
      <w:rPr>
        <w:rFonts w:cs="Arial"/>
        <w:b w:val="0"/>
        <w:strike w:val="0"/>
        <w:dstrike w:val="0"/>
        <w:sz w:val="24"/>
        <w:szCs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Times New Roman"/>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7" w15:restartNumberingAfterBreak="0">
    <w:nsid w:val="01AC583E"/>
    <w:multiLevelType w:val="multilevel"/>
    <w:tmpl w:val="ACFEF6F6"/>
    <w:lvl w:ilvl="0">
      <w:start w:val="4"/>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9497272"/>
    <w:multiLevelType w:val="hybridMultilevel"/>
    <w:tmpl w:val="B0042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865A6F"/>
    <w:multiLevelType w:val="hybridMultilevel"/>
    <w:tmpl w:val="13D4F2C6"/>
    <w:lvl w:ilvl="0" w:tplc="DD5E1C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F4CA8"/>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10A84"/>
    <w:multiLevelType w:val="multilevel"/>
    <w:tmpl w:val="544098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486B9D"/>
    <w:multiLevelType w:val="hybridMultilevel"/>
    <w:tmpl w:val="467C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E940F9"/>
    <w:multiLevelType w:val="multilevel"/>
    <w:tmpl w:val="983CA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4EC33DC"/>
    <w:multiLevelType w:val="multilevel"/>
    <w:tmpl w:val="96A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326654"/>
    <w:multiLevelType w:val="multilevel"/>
    <w:tmpl w:val="8D4039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5F392A"/>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86085D"/>
    <w:multiLevelType w:val="multilevel"/>
    <w:tmpl w:val="40DED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1"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4B0A87"/>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EE787F"/>
    <w:multiLevelType w:val="multilevel"/>
    <w:tmpl w:val="D5641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0"/>
  </w:num>
  <w:num w:numId="10">
    <w:abstractNumId w:val="9"/>
  </w:num>
  <w:num w:numId="11">
    <w:abstractNumId w:val="26"/>
  </w:num>
  <w:num w:numId="12">
    <w:abstractNumId w:val="32"/>
  </w:num>
  <w:num w:numId="13">
    <w:abstractNumId w:val="14"/>
  </w:num>
  <w:num w:numId="14">
    <w:abstractNumId w:val="33"/>
  </w:num>
  <w:num w:numId="15">
    <w:abstractNumId w:val="31"/>
  </w:num>
  <w:num w:numId="16">
    <w:abstractNumId w:val="7"/>
  </w:num>
  <w:num w:numId="17">
    <w:abstractNumId w:val="17"/>
  </w:num>
  <w:num w:numId="18">
    <w:abstractNumId w:val="28"/>
  </w:num>
  <w:num w:numId="19">
    <w:abstractNumId w:val="10"/>
  </w:num>
  <w:num w:numId="20">
    <w:abstractNumId w:val="12"/>
  </w:num>
  <w:num w:numId="21">
    <w:abstractNumId w:val="23"/>
  </w:num>
  <w:num w:numId="22">
    <w:abstractNumId w:val="11"/>
  </w:num>
  <w:num w:numId="23">
    <w:abstractNumId w:val="21"/>
  </w:num>
  <w:num w:numId="24">
    <w:abstractNumId w:val="22"/>
  </w:num>
  <w:num w:numId="25">
    <w:abstractNumId w:val="27"/>
  </w:num>
  <w:num w:numId="26">
    <w:abstractNumId w:val="16"/>
  </w:num>
  <w:num w:numId="27">
    <w:abstractNumId w:val="29"/>
  </w:num>
  <w:num w:numId="28">
    <w:abstractNumId w:val="24"/>
  </w:num>
  <w:num w:numId="29">
    <w:abstractNumId w:val="25"/>
  </w:num>
  <w:num w:numId="30">
    <w:abstractNumId w:val="13"/>
  </w:num>
  <w:num w:numId="31">
    <w:abstractNumId w:val="30"/>
  </w:num>
  <w:num w:numId="32">
    <w:abstractNumId w:val="18"/>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4A"/>
    <w:rsid w:val="000031F5"/>
    <w:rsid w:val="00003D48"/>
    <w:rsid w:val="00021C83"/>
    <w:rsid w:val="00040FCB"/>
    <w:rsid w:val="00072ACA"/>
    <w:rsid w:val="00083FC0"/>
    <w:rsid w:val="0009022D"/>
    <w:rsid w:val="000E5F58"/>
    <w:rsid w:val="00114129"/>
    <w:rsid w:val="00163D5D"/>
    <w:rsid w:val="0017534A"/>
    <w:rsid w:val="00183FED"/>
    <w:rsid w:val="001A79BC"/>
    <w:rsid w:val="001B21D3"/>
    <w:rsid w:val="001D4B9D"/>
    <w:rsid w:val="001F1EC3"/>
    <w:rsid w:val="001F787E"/>
    <w:rsid w:val="00210AF5"/>
    <w:rsid w:val="0024064B"/>
    <w:rsid w:val="00245428"/>
    <w:rsid w:val="002C6962"/>
    <w:rsid w:val="002D2118"/>
    <w:rsid w:val="002E3B04"/>
    <w:rsid w:val="002F6942"/>
    <w:rsid w:val="003120AC"/>
    <w:rsid w:val="0034731F"/>
    <w:rsid w:val="0035244F"/>
    <w:rsid w:val="00391FA2"/>
    <w:rsid w:val="003B521C"/>
    <w:rsid w:val="003D1829"/>
    <w:rsid w:val="003D6F87"/>
    <w:rsid w:val="0041584A"/>
    <w:rsid w:val="00433CB7"/>
    <w:rsid w:val="004B4902"/>
    <w:rsid w:val="004B5D47"/>
    <w:rsid w:val="005038FB"/>
    <w:rsid w:val="005171A4"/>
    <w:rsid w:val="00590C1E"/>
    <w:rsid w:val="005A78A5"/>
    <w:rsid w:val="005E3A3E"/>
    <w:rsid w:val="005F3E06"/>
    <w:rsid w:val="0061495E"/>
    <w:rsid w:val="006323C6"/>
    <w:rsid w:val="006501E7"/>
    <w:rsid w:val="00684EA2"/>
    <w:rsid w:val="006A34A8"/>
    <w:rsid w:val="006E6B5B"/>
    <w:rsid w:val="007325D8"/>
    <w:rsid w:val="007842A4"/>
    <w:rsid w:val="007912D5"/>
    <w:rsid w:val="007D24F0"/>
    <w:rsid w:val="007E314B"/>
    <w:rsid w:val="008106DF"/>
    <w:rsid w:val="00814A14"/>
    <w:rsid w:val="00817143"/>
    <w:rsid w:val="00836ECB"/>
    <w:rsid w:val="008476BE"/>
    <w:rsid w:val="0085297D"/>
    <w:rsid w:val="00891FD8"/>
    <w:rsid w:val="008A7410"/>
    <w:rsid w:val="00901BEA"/>
    <w:rsid w:val="0092731C"/>
    <w:rsid w:val="00944EC5"/>
    <w:rsid w:val="0096290F"/>
    <w:rsid w:val="00996694"/>
    <w:rsid w:val="00997092"/>
    <w:rsid w:val="009A489E"/>
    <w:rsid w:val="00A12720"/>
    <w:rsid w:val="00A24509"/>
    <w:rsid w:val="00A2528D"/>
    <w:rsid w:val="00A812A5"/>
    <w:rsid w:val="00A83B10"/>
    <w:rsid w:val="00B268E0"/>
    <w:rsid w:val="00B516B1"/>
    <w:rsid w:val="00B67816"/>
    <w:rsid w:val="00C21E9B"/>
    <w:rsid w:val="00C420FB"/>
    <w:rsid w:val="00CA3D8F"/>
    <w:rsid w:val="00CE73BB"/>
    <w:rsid w:val="00D11079"/>
    <w:rsid w:val="00D251BC"/>
    <w:rsid w:val="00D526F1"/>
    <w:rsid w:val="00D7376C"/>
    <w:rsid w:val="00DA1A80"/>
    <w:rsid w:val="00DD0A42"/>
    <w:rsid w:val="00DD6A01"/>
    <w:rsid w:val="00DF3981"/>
    <w:rsid w:val="00E13043"/>
    <w:rsid w:val="00E36156"/>
    <w:rsid w:val="00E4313E"/>
    <w:rsid w:val="00E467F9"/>
    <w:rsid w:val="00EA297E"/>
    <w:rsid w:val="00EA2D86"/>
    <w:rsid w:val="00EA576E"/>
    <w:rsid w:val="00EB32A8"/>
    <w:rsid w:val="00F254E7"/>
    <w:rsid w:val="00F67040"/>
    <w:rsid w:val="00F815E1"/>
    <w:rsid w:val="00F8449F"/>
    <w:rsid w:val="00FD62B7"/>
    <w:rsid w:val="00FE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F8F"/>
  <w15:chartTrackingRefBased/>
  <w15:docId w15:val="{CED4558F-F834-4482-9521-863A086A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584A"/>
    <w:pPr>
      <w:widowControl w:val="0"/>
      <w:suppressAutoHyphens/>
      <w:spacing w:after="0" w:line="100" w:lineRule="atLeast"/>
    </w:pPr>
    <w:rPr>
      <w:rFonts w:ascii="Times New Roman" w:eastAsia="Calibri" w:hAnsi="Times New Roman" w:cs="Times New Roman"/>
      <w:sz w:val="20"/>
      <w:szCs w:val="20"/>
      <w:lang w:val="lv-LV"/>
    </w:rPr>
  </w:style>
  <w:style w:type="paragraph" w:styleId="Virsraksts1">
    <w:name w:val="heading 1"/>
    <w:basedOn w:val="Parasts"/>
    <w:next w:val="Pamatteksts"/>
    <w:link w:val="Virsraksts1Rakstz"/>
    <w:qFormat/>
    <w:rsid w:val="0041584A"/>
    <w:pPr>
      <w:keepNext/>
      <w:numPr>
        <w:numId w:val="1"/>
      </w:numPr>
      <w:ind w:left="0" w:firstLine="720"/>
      <w:jc w:val="center"/>
      <w:outlineLvl w:val="0"/>
    </w:pPr>
    <w:rPr>
      <w:rFonts w:eastAsia="Times New Roman"/>
      <w:lang w:eastAsia="lv-LV"/>
    </w:rPr>
  </w:style>
  <w:style w:type="paragraph" w:styleId="Virsraksts2">
    <w:name w:val="heading 2"/>
    <w:basedOn w:val="Parasts"/>
    <w:next w:val="Parasts"/>
    <w:link w:val="Virsraksts2Rakstz"/>
    <w:semiHidden/>
    <w:unhideWhenUsed/>
    <w:qFormat/>
    <w:rsid w:val="0041584A"/>
    <w:pPr>
      <w:keepNext/>
      <w:spacing w:before="240" w:after="60"/>
      <w:outlineLvl w:val="1"/>
    </w:pPr>
    <w:rPr>
      <w:rFonts w:ascii="Calibri Light" w:eastAsia="Times New Roman" w:hAnsi="Calibri Light"/>
      <w:b/>
      <w:bCs/>
      <w:i/>
      <w:iCs/>
      <w:sz w:val="28"/>
      <w:szCs w:val="28"/>
      <w:lang w:val="x-none"/>
    </w:rPr>
  </w:style>
  <w:style w:type="paragraph" w:styleId="Virsraksts8">
    <w:name w:val="heading 8"/>
    <w:basedOn w:val="Parasts"/>
    <w:next w:val="Parasts"/>
    <w:link w:val="Virsraksts8Rakstz"/>
    <w:uiPriority w:val="9"/>
    <w:semiHidden/>
    <w:unhideWhenUsed/>
    <w:qFormat/>
    <w:rsid w:val="0041584A"/>
    <w:pPr>
      <w:spacing w:before="240" w:after="60"/>
      <w:outlineLvl w:val="7"/>
    </w:pPr>
    <w:rPr>
      <w:rFonts w:ascii="Calibri" w:eastAsia="Times New Roman" w:hAnsi="Calibri"/>
      <w:i/>
      <w:i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84A"/>
    <w:rPr>
      <w:rFonts w:ascii="Times New Roman" w:eastAsia="Times New Roman" w:hAnsi="Times New Roman" w:cs="Times New Roman"/>
      <w:sz w:val="20"/>
      <w:szCs w:val="20"/>
      <w:lang w:val="lv-LV" w:eastAsia="lv-LV"/>
    </w:rPr>
  </w:style>
  <w:style w:type="character" w:customStyle="1" w:styleId="Virsraksts2Rakstz">
    <w:name w:val="Virsraksts 2 Rakstz."/>
    <w:basedOn w:val="Noklusjumarindkopasfonts"/>
    <w:link w:val="Virsraksts2"/>
    <w:semiHidden/>
    <w:rsid w:val="0041584A"/>
    <w:rPr>
      <w:rFonts w:ascii="Calibri Light" w:eastAsia="Times New Roman" w:hAnsi="Calibri Light" w:cs="Times New Roman"/>
      <w:b/>
      <w:bCs/>
      <w:i/>
      <w:iCs/>
      <w:sz w:val="28"/>
      <w:szCs w:val="28"/>
      <w:lang w:val="x-none"/>
    </w:rPr>
  </w:style>
  <w:style w:type="character" w:customStyle="1" w:styleId="Virsraksts8Rakstz">
    <w:name w:val="Virsraksts 8 Rakstz."/>
    <w:basedOn w:val="Noklusjumarindkopasfonts"/>
    <w:link w:val="Virsraksts8"/>
    <w:uiPriority w:val="9"/>
    <w:semiHidden/>
    <w:rsid w:val="0041584A"/>
    <w:rPr>
      <w:rFonts w:ascii="Calibri" w:eastAsia="Times New Roman" w:hAnsi="Calibri" w:cs="Times New Roman"/>
      <w:i/>
      <w:iCs/>
      <w:sz w:val="24"/>
      <w:szCs w:val="24"/>
      <w:lang w:val="x-none"/>
    </w:rPr>
  </w:style>
  <w:style w:type="character" w:styleId="Hipersaite">
    <w:name w:val="Hyperlink"/>
    <w:basedOn w:val="Noklusjumarindkopasfonts"/>
    <w:rsid w:val="0041584A"/>
  </w:style>
  <w:style w:type="paragraph" w:customStyle="1" w:styleId="Heading">
    <w:name w:val="Heading"/>
    <w:basedOn w:val="Parasts"/>
    <w:next w:val="Pamatteksts"/>
    <w:rsid w:val="0041584A"/>
    <w:pPr>
      <w:keepNext/>
      <w:spacing w:before="240" w:after="120"/>
      <w:jc w:val="center"/>
    </w:pPr>
  </w:style>
  <w:style w:type="paragraph" w:styleId="Pamatteksts">
    <w:name w:val="Body Text"/>
    <w:basedOn w:val="Parasts"/>
    <w:link w:val="PamattekstsRakstz"/>
    <w:rsid w:val="0041584A"/>
    <w:pPr>
      <w:jc w:val="both"/>
    </w:pPr>
    <w:rPr>
      <w:rFonts w:eastAsia="Times New Roman"/>
      <w:lang w:eastAsia="lv-LV"/>
    </w:rPr>
  </w:style>
  <w:style w:type="character" w:customStyle="1" w:styleId="PamattekstsRakstz">
    <w:name w:val="Pamatteksts Rakstz."/>
    <w:basedOn w:val="Noklusjumarindkopasfonts"/>
    <w:link w:val="Pamatteksts"/>
    <w:rsid w:val="0041584A"/>
    <w:rPr>
      <w:rFonts w:ascii="Times New Roman" w:eastAsia="Times New Roman" w:hAnsi="Times New Roman" w:cs="Times New Roman"/>
      <w:sz w:val="20"/>
      <w:szCs w:val="20"/>
      <w:lang w:val="lv-LV" w:eastAsia="lv-LV"/>
    </w:rPr>
  </w:style>
  <w:style w:type="paragraph" w:styleId="Paraststmeklis">
    <w:name w:val="Normal (Web)"/>
    <w:basedOn w:val="Parasts"/>
    <w:rsid w:val="0041584A"/>
    <w:pPr>
      <w:spacing w:before="280" w:after="280"/>
    </w:pPr>
  </w:style>
  <w:style w:type="paragraph" w:styleId="Pamatteksts2">
    <w:name w:val="Body Text 2"/>
    <w:basedOn w:val="Parasts"/>
    <w:link w:val="Pamatteksts2Rakstz"/>
    <w:rsid w:val="0041584A"/>
    <w:rPr>
      <w:rFonts w:eastAsia="Times New Roman"/>
      <w:lang w:eastAsia="lv-LV"/>
    </w:rPr>
  </w:style>
  <w:style w:type="character" w:customStyle="1" w:styleId="Pamatteksts2Rakstz">
    <w:name w:val="Pamatteksts 2 Rakstz."/>
    <w:basedOn w:val="Noklusjumarindkopasfonts"/>
    <w:link w:val="Pamatteksts2"/>
    <w:rsid w:val="0041584A"/>
    <w:rPr>
      <w:rFonts w:ascii="Times New Roman" w:eastAsia="Times New Roman" w:hAnsi="Times New Roman" w:cs="Times New Roman"/>
      <w:sz w:val="20"/>
      <w:szCs w:val="20"/>
      <w:lang w:val="lv-LV" w:eastAsia="lv-LV"/>
    </w:rPr>
  </w:style>
  <w:style w:type="paragraph" w:styleId="Sarakstarindkopa">
    <w:name w:val="List Paragraph"/>
    <w:basedOn w:val="Parasts"/>
    <w:uiPriority w:val="34"/>
    <w:qFormat/>
    <w:rsid w:val="0041584A"/>
    <w:pPr>
      <w:ind w:left="720"/>
      <w:contextualSpacing/>
    </w:pPr>
  </w:style>
  <w:style w:type="character" w:customStyle="1" w:styleId="Neatrisintapieminana1">
    <w:name w:val="Neatrisināta pieminēšana1"/>
    <w:uiPriority w:val="99"/>
    <w:semiHidden/>
    <w:unhideWhenUsed/>
    <w:rsid w:val="0041584A"/>
    <w:rPr>
      <w:color w:val="605E5C"/>
      <w:shd w:val="clear" w:color="auto" w:fill="E1DFDD"/>
    </w:rPr>
  </w:style>
  <w:style w:type="character" w:styleId="Komentraatsauce">
    <w:name w:val="annotation reference"/>
    <w:rsid w:val="0041584A"/>
    <w:rPr>
      <w:sz w:val="16"/>
      <w:szCs w:val="16"/>
    </w:rPr>
  </w:style>
  <w:style w:type="paragraph" w:styleId="Komentrateksts">
    <w:name w:val="annotation text"/>
    <w:basedOn w:val="Parasts"/>
    <w:link w:val="KomentratekstsRakstz"/>
    <w:rsid w:val="0041584A"/>
    <w:rPr>
      <w:lang w:val="x-none"/>
    </w:rPr>
  </w:style>
  <w:style w:type="character" w:customStyle="1" w:styleId="KomentratekstsRakstz">
    <w:name w:val="Komentāra teksts Rakstz."/>
    <w:basedOn w:val="Noklusjumarindkopasfonts"/>
    <w:link w:val="Komentrateksts"/>
    <w:rsid w:val="0041584A"/>
    <w:rPr>
      <w:rFonts w:ascii="Times New Roman" w:eastAsia="Calibri" w:hAnsi="Times New Roman" w:cs="Times New Roman"/>
      <w:sz w:val="20"/>
      <w:szCs w:val="20"/>
      <w:lang w:val="x-none"/>
    </w:rPr>
  </w:style>
  <w:style w:type="paragraph" w:styleId="Komentratma">
    <w:name w:val="annotation subject"/>
    <w:basedOn w:val="Komentrateksts"/>
    <w:next w:val="Komentrateksts"/>
    <w:link w:val="KomentratmaRakstz"/>
    <w:rsid w:val="0041584A"/>
    <w:rPr>
      <w:b/>
      <w:bCs/>
    </w:rPr>
  </w:style>
  <w:style w:type="character" w:customStyle="1" w:styleId="KomentratmaRakstz">
    <w:name w:val="Komentāra tēma Rakstz."/>
    <w:basedOn w:val="KomentratekstsRakstz"/>
    <w:link w:val="Komentratma"/>
    <w:rsid w:val="0041584A"/>
    <w:rPr>
      <w:rFonts w:ascii="Times New Roman" w:eastAsia="Calibri" w:hAnsi="Times New Roman" w:cs="Times New Roman"/>
      <w:b/>
      <w:bCs/>
      <w:sz w:val="20"/>
      <w:szCs w:val="20"/>
      <w:lang w:val="x-none"/>
    </w:rPr>
  </w:style>
  <w:style w:type="paragraph" w:styleId="Balonteksts">
    <w:name w:val="Balloon Text"/>
    <w:basedOn w:val="Parasts"/>
    <w:link w:val="BalontekstsRakstz"/>
    <w:rsid w:val="0041584A"/>
    <w:pPr>
      <w:spacing w:line="240" w:lineRule="auto"/>
    </w:pPr>
    <w:rPr>
      <w:rFonts w:ascii="Segoe UI" w:hAnsi="Segoe UI"/>
      <w:sz w:val="18"/>
      <w:szCs w:val="18"/>
      <w:lang w:val="x-none"/>
    </w:rPr>
  </w:style>
  <w:style w:type="character" w:customStyle="1" w:styleId="BalontekstsRakstz">
    <w:name w:val="Balonteksts Rakstz."/>
    <w:basedOn w:val="Noklusjumarindkopasfonts"/>
    <w:link w:val="Balonteksts"/>
    <w:rsid w:val="0041584A"/>
    <w:rPr>
      <w:rFonts w:ascii="Segoe UI" w:eastAsia="Calibri" w:hAnsi="Segoe UI" w:cs="Times New Roman"/>
      <w:sz w:val="18"/>
      <w:szCs w:val="18"/>
      <w:lang w:val="x-none"/>
    </w:rPr>
  </w:style>
  <w:style w:type="paragraph" w:styleId="Prskatjums">
    <w:name w:val="Revision"/>
    <w:hidden/>
    <w:uiPriority w:val="99"/>
    <w:semiHidden/>
    <w:rsid w:val="0041584A"/>
    <w:pPr>
      <w:spacing w:after="0" w:line="240" w:lineRule="auto"/>
    </w:pPr>
    <w:rPr>
      <w:rFonts w:ascii="Times New Roman" w:eastAsia="Calibri" w:hAnsi="Times New Roman" w:cs="Times New Roman"/>
      <w:sz w:val="20"/>
      <w:szCs w:val="20"/>
      <w:lang w:val="lv-LV"/>
    </w:rPr>
  </w:style>
  <w:style w:type="paragraph" w:customStyle="1" w:styleId="Default">
    <w:name w:val="Default"/>
    <w:rsid w:val="0041584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msonormal804d7de8fd46f06a46511c7c60d1535e">
    <w:name w:val="msonormal_804d7de8fd46f06a46511c7c60d1535e"/>
    <w:basedOn w:val="Parasts"/>
    <w:rsid w:val="00CA3D8F"/>
    <w:pPr>
      <w:widowControl/>
      <w:suppressAutoHyphens w:val="0"/>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B5A2-1F5A-449C-8125-EA483417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1874</Words>
  <Characters>1069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creo@creosia.lv</dc:creator>
  <cp:keywords/>
  <dc:description/>
  <cp:lastModifiedBy>User</cp:lastModifiedBy>
  <cp:revision>4</cp:revision>
  <cp:lastPrinted>2023-05-09T07:29:00Z</cp:lastPrinted>
  <dcterms:created xsi:type="dcterms:W3CDTF">2023-06-29T12:32:00Z</dcterms:created>
  <dcterms:modified xsi:type="dcterms:W3CDTF">2023-06-29T12:43:00Z</dcterms:modified>
</cp:coreProperties>
</file>