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7B2F" w14:textId="77777777" w:rsidR="002D5943" w:rsidRPr="0048505B" w:rsidRDefault="002D5943" w:rsidP="002D5943">
      <w:pPr>
        <w:spacing w:line="240" w:lineRule="auto"/>
        <w:jc w:val="right"/>
      </w:pPr>
      <w:r w:rsidRPr="0048505B">
        <w:t>Sabiedrība ar ierobežotu atbildību „Dzintaru koncertzāle”, Reģ. Nr. 40003378932,</w:t>
      </w:r>
    </w:p>
    <w:p w14:paraId="3EF39856" w14:textId="77777777" w:rsidR="002D5943" w:rsidRPr="0048505B" w:rsidRDefault="002D5943" w:rsidP="002D5943">
      <w:pPr>
        <w:spacing w:line="240" w:lineRule="auto"/>
        <w:jc w:val="right"/>
        <w:rPr>
          <w:bCs/>
          <w:caps/>
        </w:rPr>
      </w:pPr>
      <w:r w:rsidRPr="0048505B">
        <w:t>Nomas objekt</w:t>
      </w:r>
      <w:r>
        <w:t>a</w:t>
      </w:r>
      <w:r w:rsidRPr="0048505B">
        <w:t xml:space="preserve"> </w:t>
      </w:r>
      <w:r>
        <w:t>–</w:t>
      </w:r>
      <w:r w:rsidRPr="0048505B">
        <w:t xml:space="preserve"> </w:t>
      </w:r>
      <w:r>
        <w:rPr>
          <w:b/>
        </w:rPr>
        <w:t>Tirdzniecības vietas</w:t>
      </w:r>
      <w:r w:rsidRPr="0048505B">
        <w:t>-</w:t>
      </w:r>
    </w:p>
    <w:p w14:paraId="2227E20D" w14:textId="77777777" w:rsidR="002D5943" w:rsidRPr="0048505B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  <w:r w:rsidRPr="0048505B">
        <w:rPr>
          <w:bCs/>
          <w:caps/>
        </w:rPr>
        <w:t xml:space="preserve">NOMAS TIESĪBU </w:t>
      </w:r>
      <w:r>
        <w:rPr>
          <w:bCs/>
          <w:caps/>
        </w:rPr>
        <w:t xml:space="preserve">PIRMĀS RAKSTISKĀS </w:t>
      </w:r>
      <w:r w:rsidRPr="0048505B">
        <w:rPr>
          <w:bCs/>
          <w:caps/>
        </w:rPr>
        <w:t>IZSOLES noTEIKUMU</w:t>
      </w:r>
    </w:p>
    <w:p w14:paraId="6F17D926" w14:textId="77777777" w:rsidR="002D5943" w:rsidRPr="0048505B" w:rsidRDefault="002D5943" w:rsidP="002D5943">
      <w:pPr>
        <w:numPr>
          <w:ilvl w:val="0"/>
          <w:numId w:val="36"/>
        </w:numPr>
        <w:tabs>
          <w:tab w:val="left" w:pos="567"/>
          <w:tab w:val="left" w:pos="851"/>
        </w:tabs>
        <w:spacing w:line="240" w:lineRule="auto"/>
        <w:jc w:val="right"/>
      </w:pPr>
      <w:r>
        <w:t xml:space="preserve">pielikums </w:t>
      </w:r>
    </w:p>
    <w:p w14:paraId="00F26B23" w14:textId="77777777" w:rsidR="002D5943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</w:p>
    <w:p w14:paraId="6F04D994" w14:textId="77777777" w:rsidR="002D5943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SABIEDRĪBA AR IEROBEŽOTU ATBILDĪBU “DZINTARU KONCERTZĀLE”</w:t>
      </w:r>
      <w:r w:rsidRPr="00674104">
        <w:rPr>
          <w:b/>
          <w:bCs/>
          <w:szCs w:val="24"/>
        </w:rPr>
        <w:t xml:space="preserve"> </w:t>
      </w:r>
    </w:p>
    <w:p w14:paraId="281C07FE" w14:textId="77777777" w:rsidR="002D5943" w:rsidRPr="00674104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rFonts w:ascii="Times New Roman Bold" w:hAnsi="Times New Roman Bold"/>
          <w:b/>
          <w:bCs/>
          <w:caps/>
          <w:szCs w:val="24"/>
        </w:rPr>
        <w:t>pieteikums</w:t>
      </w:r>
      <w:r w:rsidRPr="00674104">
        <w:rPr>
          <w:b/>
          <w:bCs/>
          <w:szCs w:val="24"/>
        </w:rPr>
        <w:t xml:space="preserve"> PAR DALĪBU </w:t>
      </w:r>
    </w:p>
    <w:p w14:paraId="566B58A3" w14:textId="77777777" w:rsidR="002D5943" w:rsidRPr="00674104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“TIRDZNIECĪBAS VIETAS”</w:t>
      </w:r>
      <w:r w:rsidRPr="00C8618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(Nomas objekts) </w:t>
      </w:r>
      <w:r w:rsidRPr="00674104">
        <w:rPr>
          <w:b/>
          <w:bCs/>
          <w:szCs w:val="24"/>
        </w:rPr>
        <w:t xml:space="preserve">NOMAS TIESĪBU </w:t>
      </w:r>
      <w:r>
        <w:rPr>
          <w:b/>
          <w:bCs/>
          <w:szCs w:val="24"/>
        </w:rPr>
        <w:t xml:space="preserve">PIRMAJĀ </w:t>
      </w:r>
      <w:r w:rsidRPr="00674104">
        <w:rPr>
          <w:b/>
          <w:bCs/>
          <w:szCs w:val="24"/>
        </w:rPr>
        <w:t>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2D5943" w:rsidRPr="00674104" w14:paraId="46C7BB31" w14:textId="77777777" w:rsidTr="004A5F59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6F345C59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7D90C606" w14:textId="77777777" w:rsidTr="004A5F59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77652030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674104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2D5943" w:rsidRPr="00674104" w14:paraId="30091DAA" w14:textId="77777777" w:rsidTr="004A5F59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3609C64C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394C7549" w14:textId="77777777" w:rsidTr="004A5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8C3C43E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674104">
              <w:rPr>
                <w:rFonts w:eastAsia="Times New Roman"/>
                <w:spacing w:val="-1"/>
                <w:szCs w:val="24"/>
              </w:rPr>
              <w:t>(</w:t>
            </w:r>
            <w:r>
              <w:rPr>
                <w:rFonts w:eastAsia="Times New Roman"/>
                <w:spacing w:val="-1"/>
                <w:szCs w:val="24"/>
              </w:rPr>
              <w:t>vienotais reģistrācijas nr. vai personas kods)</w:t>
            </w:r>
            <w:r w:rsidRPr="00674104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</w:tr>
      <w:tr w:rsidR="002D5943" w:rsidRPr="00674104" w14:paraId="349140B1" w14:textId="77777777" w:rsidTr="004A5F59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453C478A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0FDA9A0F" w14:textId="77777777" w:rsidTr="004A5F59">
        <w:trPr>
          <w:trHeight w:val="400"/>
        </w:trPr>
        <w:tc>
          <w:tcPr>
            <w:tcW w:w="4878" w:type="dxa"/>
            <w:gridSpan w:val="2"/>
          </w:tcPr>
          <w:p w14:paraId="436B8BAF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74104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5054F0FD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674104">
        <w:rPr>
          <w:b/>
          <w:bCs/>
          <w:spacing w:val="1"/>
          <w:szCs w:val="24"/>
        </w:rPr>
        <w:t>Ziņas par iesniedzēju</w:t>
      </w:r>
    </w:p>
    <w:p w14:paraId="65ADF4F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</w:t>
      </w:r>
    </w:p>
    <w:p w14:paraId="5D9ADC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Pasta adrese</w:t>
      </w:r>
      <w:r>
        <w:rPr>
          <w:bCs/>
          <w:spacing w:val="2"/>
          <w:szCs w:val="24"/>
        </w:rPr>
        <w:t xml:space="preserve"> (uz kuru sūtīt informāciju)</w:t>
      </w:r>
      <w:r w:rsidRPr="00674104">
        <w:rPr>
          <w:bCs/>
          <w:spacing w:val="2"/>
          <w:szCs w:val="24"/>
        </w:rPr>
        <w:t xml:space="preserve"> ________________________________</w:t>
      </w:r>
      <w:r>
        <w:rPr>
          <w:bCs/>
          <w:spacing w:val="2"/>
          <w:szCs w:val="24"/>
        </w:rPr>
        <w:t>_____________________</w:t>
      </w:r>
    </w:p>
    <w:p w14:paraId="19044CE1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Bankas rekvizīti, norēķinu konta numurs 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</w:t>
      </w:r>
    </w:p>
    <w:p w14:paraId="5506019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</w:t>
      </w:r>
    </w:p>
    <w:p w14:paraId="627804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Persona, kura ir tiesīga pārstāvēt nomas tiesību pretendentu</w:t>
      </w:r>
      <w:proofErr w:type="gramStart"/>
      <w:r>
        <w:rPr>
          <w:bCs/>
          <w:spacing w:val="2"/>
          <w:szCs w:val="24"/>
        </w:rPr>
        <w:t>,</w:t>
      </w:r>
      <w:r w:rsidRPr="00674104">
        <w:rPr>
          <w:bCs/>
          <w:spacing w:val="2"/>
          <w:szCs w:val="24"/>
        </w:rPr>
        <w:t xml:space="preserve"> vai pilnvarotā</w:t>
      </w:r>
      <w:proofErr w:type="gramEnd"/>
      <w:r w:rsidRPr="00674104">
        <w:rPr>
          <w:bCs/>
          <w:spacing w:val="2"/>
          <w:szCs w:val="24"/>
        </w:rPr>
        <w:t xml:space="preserve"> persona </w:t>
      </w:r>
    </w:p>
    <w:p w14:paraId="314BCC4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43E7D87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_____________</w:t>
      </w:r>
    </w:p>
    <w:p w14:paraId="30683AED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674104">
        <w:rPr>
          <w:rFonts w:eastAsia="Times New Roman"/>
          <w:b/>
          <w:szCs w:val="24"/>
          <w:lang w:bidi="yi-Hebr"/>
        </w:rPr>
        <w:t xml:space="preserve">piesaka dalību </w:t>
      </w:r>
      <w:r w:rsidRPr="00733729">
        <w:rPr>
          <w:bCs/>
          <w:spacing w:val="2"/>
          <w:szCs w:val="24"/>
        </w:rPr>
        <w:t>Nomas objekta</w:t>
      </w:r>
    </w:p>
    <w:p w14:paraId="29A96CF1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___________________________________________</w:t>
      </w:r>
      <w:r>
        <w:rPr>
          <w:rFonts w:eastAsia="Times New Roman"/>
          <w:szCs w:val="24"/>
          <w:lang w:bidi="yi-Hebr"/>
        </w:rPr>
        <w:t>________________________________________</w:t>
      </w:r>
    </w:p>
    <w:p w14:paraId="63C52108" w14:textId="77777777" w:rsidR="002D5943" w:rsidRPr="00674104" w:rsidRDefault="002D5943" w:rsidP="002D5943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(nosaukums, kadastra apzīmējums, platība)</w:t>
      </w:r>
    </w:p>
    <w:p w14:paraId="1C9114B0" w14:textId="6A484202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pacing w:val="-2"/>
          <w:szCs w:val="24"/>
        </w:rPr>
        <w:t xml:space="preserve">nomas tiesību </w:t>
      </w:r>
      <w:r>
        <w:rPr>
          <w:rFonts w:eastAsia="Times New Roman"/>
          <w:spacing w:val="-2"/>
          <w:szCs w:val="24"/>
        </w:rPr>
        <w:t xml:space="preserve">pirmā </w:t>
      </w:r>
      <w:r w:rsidRPr="00674104">
        <w:rPr>
          <w:rFonts w:eastAsia="Times New Roman"/>
          <w:spacing w:val="-2"/>
          <w:szCs w:val="24"/>
        </w:rPr>
        <w:t>r</w:t>
      </w:r>
      <w:r w:rsidR="002C1EF5">
        <w:rPr>
          <w:rFonts w:eastAsia="Times New Roman"/>
          <w:szCs w:val="24"/>
          <w:lang w:bidi="yi-Hebr"/>
        </w:rPr>
        <w:t>akstiskā izsolē, kas notiks 20</w:t>
      </w:r>
      <w:r w:rsidR="00401337">
        <w:rPr>
          <w:rFonts w:eastAsia="Times New Roman"/>
          <w:szCs w:val="24"/>
          <w:lang w:bidi="yi-Hebr"/>
        </w:rPr>
        <w:t>2</w:t>
      </w:r>
      <w:r w:rsidR="002C1EF5">
        <w:rPr>
          <w:rFonts w:eastAsia="Times New Roman"/>
          <w:szCs w:val="24"/>
          <w:lang w:bidi="yi-Hebr"/>
        </w:rPr>
        <w:t>3</w:t>
      </w:r>
      <w:r w:rsidRPr="00674104">
        <w:rPr>
          <w:rFonts w:eastAsia="Times New Roman"/>
          <w:szCs w:val="24"/>
          <w:lang w:bidi="yi-Hebr"/>
        </w:rPr>
        <w:t>.</w:t>
      </w:r>
      <w:r w:rsidR="002C1EF5">
        <w:rPr>
          <w:rFonts w:eastAsia="Times New Roman"/>
          <w:szCs w:val="24"/>
          <w:lang w:bidi="yi-Hebr"/>
        </w:rPr>
        <w:t xml:space="preserve"> </w:t>
      </w:r>
      <w:r w:rsidRPr="00674104">
        <w:rPr>
          <w:rFonts w:eastAsia="Times New Roman"/>
          <w:szCs w:val="24"/>
          <w:lang w:bidi="yi-Hebr"/>
        </w:rPr>
        <w:t>gada _</w:t>
      </w:r>
      <w:r>
        <w:rPr>
          <w:rFonts w:eastAsia="Times New Roman"/>
          <w:szCs w:val="24"/>
          <w:lang w:bidi="yi-Hebr"/>
        </w:rPr>
        <w:t>________.___________________________</w:t>
      </w:r>
      <w:r w:rsidRPr="00674104">
        <w:rPr>
          <w:rFonts w:eastAsia="Times New Roman"/>
          <w:szCs w:val="24"/>
          <w:lang w:bidi="yi-Hebr"/>
        </w:rPr>
        <w:t xml:space="preserve"> </w:t>
      </w:r>
    </w:p>
    <w:p w14:paraId="04D3632E" w14:textId="77777777" w:rsidR="002D5943" w:rsidRPr="00674104" w:rsidRDefault="002D5943" w:rsidP="002D5943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733729">
        <w:rPr>
          <w:bCs/>
          <w:spacing w:val="2"/>
          <w:szCs w:val="24"/>
        </w:rPr>
        <w:t>Nomas objekta</w:t>
      </w:r>
      <w:r w:rsidRPr="00674104">
        <w:rPr>
          <w:rFonts w:eastAsia="Times New Roman"/>
          <w:szCs w:val="24"/>
        </w:rPr>
        <w:t xml:space="preserve"> iznomāšanas mērķis ______________________________________</w:t>
      </w:r>
      <w:r>
        <w:rPr>
          <w:rFonts w:eastAsia="Times New Roman"/>
          <w:szCs w:val="24"/>
        </w:rPr>
        <w:t>______________</w:t>
      </w:r>
      <w:r w:rsidRPr="00674104">
        <w:rPr>
          <w:rFonts w:eastAsia="Times New Roman"/>
          <w:szCs w:val="24"/>
        </w:rPr>
        <w:t>____</w:t>
      </w:r>
    </w:p>
    <w:p w14:paraId="3C909AE0" w14:textId="77777777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129261F0" w14:textId="5FBCC67E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  <w:r w:rsidRPr="00704DD0">
        <w:rPr>
          <w:b/>
          <w:bCs/>
          <w:spacing w:val="2"/>
          <w:szCs w:val="24"/>
        </w:rPr>
        <w:t xml:space="preserve">Par izsolītā </w:t>
      </w:r>
      <w:r w:rsidRPr="00733729">
        <w:rPr>
          <w:b/>
          <w:bCs/>
          <w:spacing w:val="2"/>
          <w:szCs w:val="24"/>
        </w:rPr>
        <w:t>Nomas objekta</w:t>
      </w:r>
      <w:r w:rsidRPr="00704DD0">
        <w:rPr>
          <w:b/>
          <w:bCs/>
          <w:spacing w:val="2"/>
          <w:szCs w:val="24"/>
        </w:rPr>
        <w:t xml:space="preserve"> nomu piedāvāju šādu nomas maksu, ievērojot </w:t>
      </w:r>
      <w:r w:rsidRPr="00704DD0">
        <w:rPr>
          <w:b/>
          <w:bCs/>
          <w:spacing w:val="2"/>
          <w:szCs w:val="24"/>
          <w:u w:val="single"/>
        </w:rPr>
        <w:t>izsoles minimālo soli 10% apmērā no Sākumcenas</w:t>
      </w:r>
      <w:r w:rsidRPr="00704DD0">
        <w:rPr>
          <w:b/>
          <w:bCs/>
          <w:spacing w:val="2"/>
          <w:szCs w:val="24"/>
        </w:rPr>
        <w:t>. Iesniedzot piedāvājumu, maksimālais solis nav ierobežots</w:t>
      </w:r>
      <w:r>
        <w:rPr>
          <w:b/>
          <w:bCs/>
          <w:spacing w:val="2"/>
          <w:szCs w:val="24"/>
        </w:rPr>
        <w:t xml:space="preserve">: </w:t>
      </w:r>
    </w:p>
    <w:p w14:paraId="14C3F082" w14:textId="77777777" w:rsidR="002D5943" w:rsidRPr="0007777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tbl>
      <w:tblPr>
        <w:tblW w:w="87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6061"/>
      </w:tblGrid>
      <w:tr w:rsidR="002D5943" w:rsidRPr="001F5C55" w14:paraId="394889D9" w14:textId="77777777" w:rsidTr="004A5F59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E672B" w14:textId="77777777" w:rsidR="002D5943" w:rsidRPr="001F5C55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Tirdzniecības vietas nr.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C273" w14:textId="77777777" w:rsidR="002D5943" w:rsidRPr="001F5C55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Piedāvātā nomas mak</w:t>
            </w:r>
            <w:r>
              <w:rPr>
                <w:sz w:val="22"/>
                <w:szCs w:val="22"/>
              </w:rPr>
              <w:t xml:space="preserve">sa </w:t>
            </w:r>
            <w:r w:rsidRPr="00550456">
              <w:rPr>
                <w:i/>
                <w:sz w:val="22"/>
                <w:szCs w:val="22"/>
              </w:rPr>
              <w:t>euro</w:t>
            </w:r>
            <w:r w:rsidRPr="001F5C55">
              <w:rPr>
                <w:sz w:val="22"/>
                <w:szCs w:val="22"/>
              </w:rPr>
              <w:t xml:space="preserve"> bez PVN </w:t>
            </w:r>
          </w:p>
        </w:tc>
      </w:tr>
      <w:tr w:rsidR="002D5943" w:rsidRPr="001F5C55" w14:paraId="6E115A12" w14:textId="77777777" w:rsidTr="004A5F59">
        <w:trPr>
          <w:trHeight w:val="34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D1C08" w14:textId="6A828C48" w:rsidR="002D5943" w:rsidRPr="00E50530" w:rsidRDefault="00DC2B61" w:rsidP="004A5F59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</w:t>
            </w:r>
            <w:r w:rsidR="002D5943" w:rsidRPr="00E50530">
              <w:rPr>
                <w:sz w:val="22"/>
                <w:szCs w:val="22"/>
              </w:rPr>
              <w:t>1.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1C58" w14:textId="3315402A" w:rsidR="002D5943" w:rsidRPr="001F5C55" w:rsidRDefault="002D5943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</w:rPr>
            </w:pPr>
            <w:r w:rsidRPr="00D87759">
              <w:rPr>
                <w:sz w:val="22"/>
                <w:szCs w:val="22"/>
                <w:u w:val="single"/>
              </w:rPr>
              <w:t xml:space="preserve">…… </w:t>
            </w:r>
            <w:r w:rsidRPr="00D87759">
              <w:rPr>
                <w:i/>
                <w:sz w:val="22"/>
                <w:szCs w:val="22"/>
                <w:u w:val="single"/>
              </w:rPr>
              <w:t>euro</w:t>
            </w:r>
            <w:r w:rsidR="0065397C">
              <w:rPr>
                <w:sz w:val="22"/>
                <w:szCs w:val="22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2D5943" w:rsidRPr="005E41C5" w14:paraId="26BAEC8C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9595B" w14:textId="2D4C8C96" w:rsidR="002D5943" w:rsidRPr="00E50530" w:rsidRDefault="00DC2B61" w:rsidP="004A5F59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</w:t>
            </w:r>
            <w:r w:rsidR="002D5943" w:rsidRPr="00E50530">
              <w:rPr>
                <w:sz w:val="22"/>
                <w:szCs w:val="22"/>
              </w:rPr>
              <w:t>2.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B26E" w14:textId="14FBC26D" w:rsidR="002D5943" w:rsidRPr="001F5C55" w:rsidRDefault="002D5943" w:rsidP="005E41C5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 w:rsidRPr="00D87759">
              <w:rPr>
                <w:sz w:val="22"/>
                <w:szCs w:val="22"/>
                <w:u w:val="single"/>
              </w:rPr>
              <w:t>…… euro</w:t>
            </w:r>
            <w:r w:rsidRPr="005E41C5">
              <w:rPr>
                <w:sz w:val="22"/>
                <w:szCs w:val="22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2D5943" w:rsidRPr="005E41C5" w14:paraId="5206DE7E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16E61" w14:textId="6CBA1594" w:rsidR="002D5943" w:rsidRPr="00E50530" w:rsidRDefault="00DC2B61" w:rsidP="004A5F59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</w:t>
            </w:r>
            <w:r w:rsidR="002D5943" w:rsidRPr="00E50530">
              <w:rPr>
                <w:sz w:val="22"/>
                <w:szCs w:val="22"/>
              </w:rPr>
              <w:t>3.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FED" w14:textId="55F06128" w:rsidR="002D5943" w:rsidRPr="005E41C5" w:rsidRDefault="002D5943" w:rsidP="005E41C5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 w:rsidRPr="00D87759">
              <w:rPr>
                <w:sz w:val="22"/>
                <w:szCs w:val="22"/>
                <w:u w:val="single"/>
              </w:rPr>
              <w:t>…… euro</w:t>
            </w:r>
            <w:r w:rsidRPr="005E41C5">
              <w:rPr>
                <w:sz w:val="22"/>
                <w:szCs w:val="22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7D343C" w:rsidRPr="005E41C5" w14:paraId="51C5AA18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7210D" w14:textId="02002C37" w:rsidR="007D343C" w:rsidRPr="00DC2B61" w:rsidRDefault="00DC2B61" w:rsidP="00DC2B61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A4FF" w14:textId="1422A3F5" w:rsidR="007D343C" w:rsidRPr="005E41C5" w:rsidRDefault="007D343C" w:rsidP="005E41C5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 w:rsidRPr="00D87759">
              <w:rPr>
                <w:sz w:val="22"/>
                <w:szCs w:val="22"/>
                <w:u w:val="single"/>
              </w:rPr>
              <w:t>…… euro</w:t>
            </w:r>
            <w:r w:rsidRPr="005E41C5">
              <w:rPr>
                <w:sz w:val="22"/>
                <w:szCs w:val="22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4B0914" w:rsidRPr="005E41C5" w14:paraId="11673B28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D0E4" w14:textId="33F95AC1" w:rsidR="004B0914" w:rsidRPr="00DC2B61" w:rsidRDefault="00DC2B61" w:rsidP="00DC2B61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B6AF" w14:textId="2D392D32" w:rsidR="004B0914" w:rsidRPr="005E41C5" w:rsidRDefault="004B0914" w:rsidP="005E41C5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 w:rsidRPr="00D87759">
              <w:rPr>
                <w:sz w:val="22"/>
                <w:szCs w:val="22"/>
                <w:u w:val="single"/>
              </w:rPr>
              <w:t>…… euro</w:t>
            </w:r>
            <w:r w:rsidRPr="005E41C5">
              <w:rPr>
                <w:sz w:val="22"/>
                <w:szCs w:val="22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</w:tbl>
    <w:p w14:paraId="6D2308A1" w14:textId="77777777" w:rsidR="00146DF4" w:rsidRDefault="00146DF4" w:rsidP="002D5943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</w:p>
    <w:p w14:paraId="480506B4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  <w:r w:rsidRPr="00674104">
        <w:rPr>
          <w:b/>
          <w:bCs/>
          <w:spacing w:val="-1"/>
          <w:szCs w:val="24"/>
        </w:rPr>
        <w:t>Pielikumi:</w:t>
      </w:r>
    </w:p>
    <w:p w14:paraId="03DF159D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Nodrošinājuma samaksu apliecinošs dokuments;</w:t>
      </w:r>
    </w:p>
    <w:p w14:paraId="204CE2EE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Dalības</w:t>
      </w:r>
      <w:r w:rsidRPr="00674104">
        <w:rPr>
          <w:bCs/>
          <w:spacing w:val="-1"/>
          <w:sz w:val="24"/>
          <w:szCs w:val="24"/>
        </w:rPr>
        <w:t xml:space="preserve"> maksas samaksu apliecinošs dokuments;</w:t>
      </w:r>
    </w:p>
    <w:p w14:paraId="40AA9575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Pilnvarotās personas pārstāvības tiesības apliecinoša dokumenta kopija</w:t>
      </w:r>
      <w:r>
        <w:rPr>
          <w:bCs/>
          <w:spacing w:val="-1"/>
          <w:sz w:val="24"/>
          <w:szCs w:val="24"/>
        </w:rPr>
        <w:t xml:space="preserve"> vai oriģināls</w:t>
      </w:r>
      <w:r w:rsidRPr="00674104">
        <w:rPr>
          <w:bCs/>
          <w:spacing w:val="-1"/>
          <w:sz w:val="24"/>
          <w:szCs w:val="24"/>
        </w:rPr>
        <w:t>.</w:t>
      </w:r>
    </w:p>
    <w:p w14:paraId="6B3490E7" w14:textId="77777777" w:rsidR="002D5943" w:rsidRPr="00674104" w:rsidRDefault="002D5943" w:rsidP="002D5943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  <w:bookmarkStart w:id="0" w:name="_GoBack"/>
      <w:bookmarkEnd w:id="0"/>
    </w:p>
    <w:p w14:paraId="5AA7E13B" w14:textId="62A6545C" w:rsidR="002D5943" w:rsidRPr="00674104" w:rsidRDefault="002D5943" w:rsidP="002D5943">
      <w:pPr>
        <w:spacing w:line="240" w:lineRule="auto"/>
        <w:jc w:val="both"/>
      </w:pPr>
      <w:r w:rsidRPr="00674104">
        <w:t xml:space="preserve">Ar šo piekrītu, ka </w:t>
      </w:r>
      <w:r w:rsidR="009F6C55">
        <w:t>s</w:t>
      </w:r>
      <w:r>
        <w:t>abiedrība ar ierobežotu atbildību “Dzintaru koncertzāle”</w:t>
      </w:r>
      <w:r w:rsidRPr="00674104">
        <w:t xml:space="preserve"> kā kredītinformācijas lietotājs ir tiesīg</w:t>
      </w:r>
      <w:r>
        <w:t>a</w:t>
      </w:r>
      <w:r w:rsidRPr="00674104">
        <w:t xml:space="preserve"> pieprasīt un saņemt kredītinformāciju, tai skaitā ziņas par nomas tiesību pretendenta kavētajiem maksāj</w:t>
      </w:r>
      <w:r>
        <w:t>umiem un tā kredītreitingu, no I</w:t>
      </w:r>
      <w:r w:rsidRPr="00674104">
        <w:t>znomātājam pieejamām datubāzēm.</w:t>
      </w:r>
    </w:p>
    <w:p w14:paraId="75788340" w14:textId="21FF414D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 w:rsidRPr="00674104">
        <w:lastRenderedPageBreak/>
        <w:t xml:space="preserve">Ar šo apliecinu, ka man ir skaidras un saprotamas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tiesīb</w:t>
      </w:r>
      <w:r>
        <w:t>u I</w:t>
      </w:r>
      <w:r w:rsidRPr="00674104">
        <w:t xml:space="preserve">zsoles noteikumos noteiktās prasības pieteikuma sagatavošanai, </w:t>
      </w:r>
      <w:r>
        <w:t xml:space="preserve">nomas maksas piedāvājuma veidošanai,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priekšmets,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noteikumi un </w:t>
      </w:r>
      <w:r w:rsidR="009F6C55">
        <w:t>s</w:t>
      </w:r>
      <w:r>
        <w:t>abiedrības ar ierobežotu atbildību “Dzintaru koncertzāle”</w:t>
      </w:r>
      <w:r w:rsidRPr="00674104">
        <w:t xml:space="preserve"> izvirzītās prasības nomnieka darbībai</w:t>
      </w:r>
      <w:r>
        <w:t xml:space="preserve">. </w:t>
      </w:r>
      <w:r w:rsidRPr="00674104">
        <w:t xml:space="preserve"> </w:t>
      </w:r>
      <w:r>
        <w:t>Piekrītu pildīt I</w:t>
      </w:r>
      <w:r w:rsidRPr="00674104">
        <w:t xml:space="preserve">zsoles noteikumiem pievienotajā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projektā note</w:t>
      </w:r>
      <w:r>
        <w:t xml:space="preserve">iktās saistības un pienākumus. </w:t>
      </w:r>
      <w:r w:rsidRPr="00674104">
        <w:rPr>
          <w:rFonts w:eastAsia="Times New Roman"/>
          <w:kern w:val="1"/>
          <w:lang w:eastAsia="hi-IN" w:bidi="hi-IN"/>
        </w:rPr>
        <w:t>Esmu informēts, ka iesniegtie personas dati tiks a</w:t>
      </w:r>
      <w:r>
        <w:rPr>
          <w:rFonts w:eastAsia="Times New Roman"/>
          <w:kern w:val="1"/>
          <w:lang w:eastAsia="hi-IN" w:bidi="hi-IN"/>
        </w:rPr>
        <w:t>pstrādāti ar mērķi administrēt I</w:t>
      </w:r>
      <w:r w:rsidRPr="00674104">
        <w:rPr>
          <w:rFonts w:eastAsia="Times New Roman"/>
          <w:kern w:val="1"/>
          <w:lang w:eastAsia="hi-IN" w:bidi="hi-IN"/>
        </w:rPr>
        <w:t xml:space="preserve">zsoles procesu. </w:t>
      </w:r>
    </w:p>
    <w:p w14:paraId="2B5020E4" w14:textId="77777777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3C0AA15F" w14:textId="77777777" w:rsidR="002D5943" w:rsidRPr="00674104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7EDD8B7B" w14:textId="77777777" w:rsidR="002D5943" w:rsidRPr="00674104" w:rsidRDefault="002D5943" w:rsidP="002D5943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2D5943" w:rsidRPr="00674104" w14:paraId="1810E553" w14:textId="77777777" w:rsidTr="004A5F59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143CE2F3" w14:textId="77777777" w:rsidR="002D5943" w:rsidRPr="00674104" w:rsidRDefault="002D5943" w:rsidP="004A5F59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</w:pPr>
            <w:r w:rsidRPr="00674104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4217" w14:textId="77777777" w:rsidR="002D5943" w:rsidRPr="00674104" w:rsidRDefault="002D5943" w:rsidP="004A5F59">
            <w:pPr>
              <w:spacing w:line="240" w:lineRule="auto"/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3C8366F0" w14:textId="77777777" w:rsidR="002D5943" w:rsidRPr="00674104" w:rsidRDefault="002D5943" w:rsidP="004A5F59">
            <w:pPr>
              <w:spacing w:line="240" w:lineRule="auto"/>
            </w:pPr>
            <w:r w:rsidRPr="00674104">
              <w:t>(ieņemamais amats, vārds, uzvārds, paraksts)</w:t>
            </w:r>
          </w:p>
        </w:tc>
      </w:tr>
    </w:tbl>
    <w:p w14:paraId="11F8A6CE" w14:textId="77777777" w:rsidR="001D6A14" w:rsidRDefault="001D6A14"/>
    <w:sectPr w:rsidR="001D6A14" w:rsidSect="00035327">
      <w:pgSz w:w="11906" w:h="16838"/>
      <w:pgMar w:top="1276" w:right="991" w:bottom="1440" w:left="1800" w:header="720" w:footer="720" w:gutter="0"/>
      <w:cols w:space="720"/>
      <w:docGrid w:linePitch="600" w:charSpace="204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00A7" w16cex:dateUtc="2023-03-23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89E7D" w16cid:durableId="27C700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83474F6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026B4"/>
    <w:multiLevelType w:val="multilevel"/>
    <w:tmpl w:val="13E47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610A84"/>
    <w:multiLevelType w:val="multilevel"/>
    <w:tmpl w:val="6ECE48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0A41AD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29C5"/>
    <w:multiLevelType w:val="hybridMultilevel"/>
    <w:tmpl w:val="387AE94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4"/>
  </w:num>
  <w:num w:numId="10">
    <w:abstractNumId w:val="10"/>
  </w:num>
  <w:num w:numId="11">
    <w:abstractNumId w:val="31"/>
  </w:num>
  <w:num w:numId="12">
    <w:abstractNumId w:val="38"/>
  </w:num>
  <w:num w:numId="13">
    <w:abstractNumId w:val="16"/>
  </w:num>
  <w:num w:numId="14">
    <w:abstractNumId w:val="39"/>
  </w:num>
  <w:num w:numId="15">
    <w:abstractNumId w:val="37"/>
  </w:num>
  <w:num w:numId="16">
    <w:abstractNumId w:val="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28"/>
  </w:num>
  <w:num w:numId="22">
    <w:abstractNumId w:val="13"/>
  </w:num>
  <w:num w:numId="23">
    <w:abstractNumId w:val="26"/>
  </w:num>
  <w:num w:numId="24">
    <w:abstractNumId w:val="27"/>
  </w:num>
  <w:num w:numId="25">
    <w:abstractNumId w:val="32"/>
  </w:num>
  <w:num w:numId="26">
    <w:abstractNumId w:val="19"/>
  </w:num>
  <w:num w:numId="27">
    <w:abstractNumId w:val="35"/>
  </w:num>
  <w:num w:numId="28">
    <w:abstractNumId w:val="29"/>
  </w:num>
  <w:num w:numId="29">
    <w:abstractNumId w:val="30"/>
  </w:num>
  <w:num w:numId="30">
    <w:abstractNumId w:val="15"/>
  </w:num>
  <w:num w:numId="31">
    <w:abstractNumId w:val="36"/>
  </w:num>
  <w:num w:numId="32">
    <w:abstractNumId w:val="21"/>
  </w:num>
  <w:num w:numId="33">
    <w:abstractNumId w:val="23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  <w:num w:numId="38">
    <w:abstractNumId w:val="33"/>
  </w:num>
  <w:num w:numId="39">
    <w:abstractNumId w:val="8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43"/>
    <w:rsid w:val="00044296"/>
    <w:rsid w:val="0004567E"/>
    <w:rsid w:val="000A2DCA"/>
    <w:rsid w:val="000D4D07"/>
    <w:rsid w:val="000E2F1A"/>
    <w:rsid w:val="00111BED"/>
    <w:rsid w:val="00130A4E"/>
    <w:rsid w:val="00137AC7"/>
    <w:rsid w:val="001409F0"/>
    <w:rsid w:val="00146DF4"/>
    <w:rsid w:val="00152D8F"/>
    <w:rsid w:val="001C0F7E"/>
    <w:rsid w:val="001D6A14"/>
    <w:rsid w:val="001D6D4F"/>
    <w:rsid w:val="001F03F1"/>
    <w:rsid w:val="00220155"/>
    <w:rsid w:val="0024075B"/>
    <w:rsid w:val="00266BA5"/>
    <w:rsid w:val="002C1EF5"/>
    <w:rsid w:val="002D0F13"/>
    <w:rsid w:val="002D5943"/>
    <w:rsid w:val="002F14B7"/>
    <w:rsid w:val="00310493"/>
    <w:rsid w:val="003233C9"/>
    <w:rsid w:val="003351FA"/>
    <w:rsid w:val="003357FE"/>
    <w:rsid w:val="003B31B6"/>
    <w:rsid w:val="003E2CF5"/>
    <w:rsid w:val="00401337"/>
    <w:rsid w:val="0043707C"/>
    <w:rsid w:val="00483667"/>
    <w:rsid w:val="004B0914"/>
    <w:rsid w:val="004B6621"/>
    <w:rsid w:val="0056498E"/>
    <w:rsid w:val="005A69A7"/>
    <w:rsid w:val="005B1740"/>
    <w:rsid w:val="005C7F4D"/>
    <w:rsid w:val="005E41C5"/>
    <w:rsid w:val="0065397C"/>
    <w:rsid w:val="00690EBB"/>
    <w:rsid w:val="006D42C3"/>
    <w:rsid w:val="006F3A35"/>
    <w:rsid w:val="0076478E"/>
    <w:rsid w:val="007B692B"/>
    <w:rsid w:val="007D343C"/>
    <w:rsid w:val="00801C64"/>
    <w:rsid w:val="00822AF1"/>
    <w:rsid w:val="00861DA8"/>
    <w:rsid w:val="008701BC"/>
    <w:rsid w:val="008864F9"/>
    <w:rsid w:val="008A3337"/>
    <w:rsid w:val="008C22F3"/>
    <w:rsid w:val="008F3DC1"/>
    <w:rsid w:val="008F4D2F"/>
    <w:rsid w:val="008F5E17"/>
    <w:rsid w:val="009A1B64"/>
    <w:rsid w:val="009F6C55"/>
    <w:rsid w:val="00A5209D"/>
    <w:rsid w:val="00A95139"/>
    <w:rsid w:val="00AF78FF"/>
    <w:rsid w:val="00B178FE"/>
    <w:rsid w:val="00B2686D"/>
    <w:rsid w:val="00B2734C"/>
    <w:rsid w:val="00B41C85"/>
    <w:rsid w:val="00B60640"/>
    <w:rsid w:val="00B62897"/>
    <w:rsid w:val="00B854D1"/>
    <w:rsid w:val="00B9552E"/>
    <w:rsid w:val="00BE0611"/>
    <w:rsid w:val="00C40ECA"/>
    <w:rsid w:val="00C412AA"/>
    <w:rsid w:val="00C7238E"/>
    <w:rsid w:val="00C804D6"/>
    <w:rsid w:val="00C93D31"/>
    <w:rsid w:val="00C95F32"/>
    <w:rsid w:val="00CA2829"/>
    <w:rsid w:val="00CF3C53"/>
    <w:rsid w:val="00D03B80"/>
    <w:rsid w:val="00D358AE"/>
    <w:rsid w:val="00D36BDB"/>
    <w:rsid w:val="00D50044"/>
    <w:rsid w:val="00D87759"/>
    <w:rsid w:val="00D87C5C"/>
    <w:rsid w:val="00DC2B61"/>
    <w:rsid w:val="00E01B06"/>
    <w:rsid w:val="00E50530"/>
    <w:rsid w:val="00E62919"/>
    <w:rsid w:val="00E86CE8"/>
    <w:rsid w:val="00E91285"/>
    <w:rsid w:val="00EA3AD6"/>
    <w:rsid w:val="00EA4C91"/>
    <w:rsid w:val="00EF097E"/>
    <w:rsid w:val="00F527F8"/>
    <w:rsid w:val="00FD38CE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BEC5"/>
  <w15:chartTrackingRefBased/>
  <w15:docId w15:val="{954733BA-90F6-4F85-AD1B-61D7E4C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5943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</w:rPr>
  </w:style>
  <w:style w:type="paragraph" w:styleId="Virsraksts1">
    <w:name w:val="heading 1"/>
    <w:basedOn w:val="Parasts"/>
    <w:next w:val="Pamatteksts"/>
    <w:link w:val="Virsraksts1Rakstz"/>
    <w:qFormat/>
    <w:rsid w:val="002D5943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D59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D594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2D59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D5943"/>
    <w:rPr>
      <w:rFonts w:ascii="Calibri" w:eastAsia="Times New Roman" w:hAnsi="Calibri" w:cs="Times New Roman"/>
      <w:i/>
      <w:iCs/>
      <w:sz w:val="24"/>
      <w:szCs w:val="24"/>
    </w:rPr>
  </w:style>
  <w:style w:type="character" w:styleId="Hipersaite">
    <w:name w:val="Hyperlink"/>
    <w:basedOn w:val="Noklusjumarindkopasfonts"/>
    <w:rsid w:val="002D5943"/>
  </w:style>
  <w:style w:type="paragraph" w:customStyle="1" w:styleId="Heading">
    <w:name w:val="Heading"/>
    <w:basedOn w:val="Parasts"/>
    <w:next w:val="Pamatteksts"/>
    <w:rsid w:val="002D5943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2D5943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raststmeklis">
    <w:name w:val="Normal (Web)"/>
    <w:basedOn w:val="Parasts"/>
    <w:rsid w:val="002D5943"/>
    <w:pPr>
      <w:spacing w:before="280" w:after="280"/>
    </w:pPr>
  </w:style>
  <w:style w:type="paragraph" w:styleId="Pamatteksts2">
    <w:name w:val="Body Text 2"/>
    <w:basedOn w:val="Parasts"/>
    <w:link w:val="Pamatteksts2Rakstz"/>
    <w:rsid w:val="002D5943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2D5943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2D5943"/>
    <w:rPr>
      <w:color w:val="605E5C"/>
      <w:shd w:val="clear" w:color="auto" w:fill="E1DFDD"/>
    </w:rPr>
  </w:style>
  <w:style w:type="character" w:styleId="Komentraatsauce">
    <w:name w:val="annotation reference"/>
    <w:rsid w:val="002D594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D5943"/>
  </w:style>
  <w:style w:type="character" w:customStyle="1" w:styleId="KomentratekstsRakstz">
    <w:name w:val="Komentāra teksts Rakstz."/>
    <w:basedOn w:val="Noklusjumarindkopasfonts"/>
    <w:link w:val="Komentrateksts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2D59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D5943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rsid w:val="002D594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D5943"/>
    <w:rPr>
      <w:rFonts w:ascii="Segoe UI" w:eastAsia="Calibri" w:hAnsi="Segoe UI" w:cs="Times New Roman"/>
      <w:sz w:val="18"/>
      <w:szCs w:val="18"/>
    </w:rPr>
  </w:style>
  <w:style w:type="paragraph" w:styleId="Prskatjums">
    <w:name w:val="Revision"/>
    <w:hidden/>
    <w:uiPriority w:val="99"/>
    <w:semiHidden/>
    <w:rsid w:val="002D59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2D5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olorfulList-Accent11">
    <w:name w:val="Colorful List - Accent 11"/>
    <w:basedOn w:val="Parasts"/>
    <w:qFormat/>
    <w:rsid w:val="002D5943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2D594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Pulle</dc:creator>
  <cp:keywords/>
  <dc:description/>
  <cp:lastModifiedBy>User</cp:lastModifiedBy>
  <cp:revision>7</cp:revision>
  <cp:lastPrinted>2023-03-31T07:07:00Z</cp:lastPrinted>
  <dcterms:created xsi:type="dcterms:W3CDTF">2023-03-31T07:08:00Z</dcterms:created>
  <dcterms:modified xsi:type="dcterms:W3CDTF">2023-03-31T07:14:00Z</dcterms:modified>
</cp:coreProperties>
</file>