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7777777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77777777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  <w:r w:rsidRPr="0048505B">
        <w:t>-</w:t>
      </w:r>
    </w:p>
    <w:p w14:paraId="2227E20D" w14:textId="77777777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>
        <w:rPr>
          <w:bCs/>
          <w:caps/>
        </w:rPr>
        <w:t xml:space="preserve">PIRMĀS RAKSTISKĀS </w:t>
      </w:r>
      <w:r w:rsidRPr="0048505B">
        <w:rPr>
          <w:bCs/>
          <w:caps/>
        </w:rPr>
        <w:t>IZSOLES noTEIKUMU</w:t>
      </w:r>
    </w:p>
    <w:p w14:paraId="6F17D926" w14:textId="77777777" w:rsidR="002D5943" w:rsidRPr="0048505B" w:rsidRDefault="002D5943" w:rsidP="002D5943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  <w:r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 xml:space="preserve">PIRMAJĀ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5BC80A82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>
        <w:rPr>
          <w:rFonts w:eastAsia="Times New Roman"/>
          <w:spacing w:val="-2"/>
          <w:szCs w:val="24"/>
        </w:rPr>
        <w:t xml:space="preserve">pirmā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401337">
        <w:rPr>
          <w:rFonts w:eastAsia="Times New Roman"/>
          <w:szCs w:val="24"/>
          <w:lang w:bidi="yi-Hebr"/>
        </w:rPr>
        <w:t>2</w:t>
      </w:r>
      <w:r w:rsidRPr="00674104">
        <w:rPr>
          <w:rFonts w:eastAsia="Times New Roman"/>
          <w:szCs w:val="24"/>
          <w:lang w:bidi="yi-Hebr"/>
        </w:rPr>
        <w:t>.gada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29261F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</w:t>
      </w:r>
      <w:r>
        <w:rPr>
          <w:b/>
          <w:bCs/>
          <w:spacing w:val="2"/>
          <w:szCs w:val="24"/>
        </w:rPr>
        <w:t xml:space="preserve">sezonas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14C3F082" w14:textId="77777777" w:rsidR="002D5943" w:rsidRPr="0007777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1F5C55" w14:paraId="394889D9" w14:textId="77777777" w:rsidTr="004A5F59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2D5943" w:rsidRPr="001F5C55" w14:paraId="6E115A12" w14:textId="77777777" w:rsidTr="004A5F59">
        <w:trPr>
          <w:trHeight w:val="34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D1C08" w14:textId="77777777" w:rsidR="002D5943" w:rsidRPr="001F5C55" w:rsidRDefault="002D5943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1.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1C58" w14:textId="6FB8D4E0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1F5C55" w14:paraId="26BAEC8C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9595B" w14:textId="77777777" w:rsidR="002D5943" w:rsidRPr="001F5C55" w:rsidRDefault="002D5943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2.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B26E" w14:textId="14FBC26D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1F5C55" w14:paraId="5206DE7E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16E61" w14:textId="77777777" w:rsidR="002D5943" w:rsidRPr="001F5C55" w:rsidRDefault="002D5943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3.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FED" w14:textId="55F06128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7D343C" w:rsidRPr="001F5C55" w14:paraId="51C5AA1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210D" w14:textId="153BC4FA" w:rsidR="007D343C" w:rsidRPr="007D343C" w:rsidRDefault="007D343C" w:rsidP="007D343C">
            <w:pPr>
              <w:pStyle w:val="Sarakstarindkopa"/>
              <w:numPr>
                <w:ilvl w:val="0"/>
                <w:numId w:val="33"/>
              </w:num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FF" w14:textId="1422A3F5" w:rsidR="007D343C" w:rsidRPr="001F5C55" w:rsidRDefault="007D343C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4B0914" w:rsidRPr="001F5C55" w14:paraId="11673B2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77777777" w:rsidR="004B0914" w:rsidRPr="007D343C" w:rsidRDefault="004B0914" w:rsidP="007D343C">
            <w:pPr>
              <w:pStyle w:val="Sarakstarindkopa"/>
              <w:numPr>
                <w:ilvl w:val="0"/>
                <w:numId w:val="33"/>
              </w:num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1F5C55" w:rsidRDefault="004B0914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</w:tbl>
    <w:p w14:paraId="480506B4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03DF159D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204CE2EE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40AA9575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6B3490E7" w14:textId="77777777" w:rsidR="002D5943" w:rsidRPr="00674104" w:rsidRDefault="002D5943" w:rsidP="002D5943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</w:t>
      </w:r>
      <w:r w:rsidRPr="00674104">
        <w:lastRenderedPageBreak/>
        <w:t xml:space="preserve">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2B5020E4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C0AA15F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7EDD8B7B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2D5943" w:rsidRPr="00674104" w14:paraId="1810E553" w14:textId="77777777" w:rsidTr="004A5F59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43CE2F3" w14:textId="77777777" w:rsidR="002D5943" w:rsidRPr="00674104" w:rsidRDefault="002D5943" w:rsidP="004A5F59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4217" w14:textId="77777777" w:rsidR="002D5943" w:rsidRPr="00674104" w:rsidRDefault="002D5943" w:rsidP="004A5F59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3C8366F0" w14:textId="77777777" w:rsidR="002D5943" w:rsidRPr="00674104" w:rsidRDefault="002D5943" w:rsidP="004A5F59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11F8A6CE" w14:textId="77777777" w:rsidR="001D6A14" w:rsidRDefault="001D6A14" w:rsidP="00817619">
      <w:pPr>
        <w:spacing w:line="240" w:lineRule="auto"/>
      </w:pPr>
      <w:bookmarkStart w:id="0" w:name="_GoBack"/>
      <w:bookmarkEnd w:id="0"/>
    </w:p>
    <w:sectPr w:rsidR="001D6A14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4"/>
  </w:num>
  <w:num w:numId="10">
    <w:abstractNumId w:val="10"/>
  </w:num>
  <w:num w:numId="11">
    <w:abstractNumId w:val="31"/>
  </w:num>
  <w:num w:numId="12">
    <w:abstractNumId w:val="38"/>
  </w:num>
  <w:num w:numId="13">
    <w:abstractNumId w:val="16"/>
  </w:num>
  <w:num w:numId="14">
    <w:abstractNumId w:val="39"/>
  </w:num>
  <w:num w:numId="15">
    <w:abstractNumId w:val="37"/>
  </w:num>
  <w:num w:numId="16">
    <w:abstractNumId w:val="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28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9"/>
  </w:num>
  <w:num w:numId="27">
    <w:abstractNumId w:val="35"/>
  </w:num>
  <w:num w:numId="28">
    <w:abstractNumId w:val="29"/>
  </w:num>
  <w:num w:numId="29">
    <w:abstractNumId w:val="30"/>
  </w:num>
  <w:num w:numId="30">
    <w:abstractNumId w:val="15"/>
  </w:num>
  <w:num w:numId="31">
    <w:abstractNumId w:val="36"/>
  </w:num>
  <w:num w:numId="32">
    <w:abstractNumId w:val="21"/>
  </w:num>
  <w:num w:numId="33">
    <w:abstractNumId w:val="23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3"/>
  </w:num>
  <w:num w:numId="39">
    <w:abstractNumId w:val="8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A2DCA"/>
    <w:rsid w:val="000D4D07"/>
    <w:rsid w:val="000E2F1A"/>
    <w:rsid w:val="00111BED"/>
    <w:rsid w:val="001409F0"/>
    <w:rsid w:val="00152D8F"/>
    <w:rsid w:val="001C0F7E"/>
    <w:rsid w:val="001D6A14"/>
    <w:rsid w:val="001D6D4F"/>
    <w:rsid w:val="00220155"/>
    <w:rsid w:val="00266BA5"/>
    <w:rsid w:val="002D0F13"/>
    <w:rsid w:val="002D5943"/>
    <w:rsid w:val="002F14B7"/>
    <w:rsid w:val="00310493"/>
    <w:rsid w:val="003233C9"/>
    <w:rsid w:val="003351FA"/>
    <w:rsid w:val="003B31B6"/>
    <w:rsid w:val="00401337"/>
    <w:rsid w:val="0043707C"/>
    <w:rsid w:val="004B0914"/>
    <w:rsid w:val="004B6621"/>
    <w:rsid w:val="005A69A7"/>
    <w:rsid w:val="005B1740"/>
    <w:rsid w:val="005C7F4D"/>
    <w:rsid w:val="00690EBB"/>
    <w:rsid w:val="006F3A35"/>
    <w:rsid w:val="007B692B"/>
    <w:rsid w:val="007D343C"/>
    <w:rsid w:val="00801C64"/>
    <w:rsid w:val="00817619"/>
    <w:rsid w:val="00822AF1"/>
    <w:rsid w:val="00861DA8"/>
    <w:rsid w:val="008701BC"/>
    <w:rsid w:val="008F3DC1"/>
    <w:rsid w:val="008F4D2F"/>
    <w:rsid w:val="008F5E17"/>
    <w:rsid w:val="009A1B64"/>
    <w:rsid w:val="009F6C55"/>
    <w:rsid w:val="00A5209D"/>
    <w:rsid w:val="00AC01C6"/>
    <w:rsid w:val="00AF78FF"/>
    <w:rsid w:val="00B178FE"/>
    <w:rsid w:val="00B2686D"/>
    <w:rsid w:val="00B41C85"/>
    <w:rsid w:val="00B60640"/>
    <w:rsid w:val="00B62897"/>
    <w:rsid w:val="00B854D1"/>
    <w:rsid w:val="00BE0611"/>
    <w:rsid w:val="00C412AA"/>
    <w:rsid w:val="00C7238E"/>
    <w:rsid w:val="00C95F32"/>
    <w:rsid w:val="00CA2829"/>
    <w:rsid w:val="00CF3C53"/>
    <w:rsid w:val="00D03B80"/>
    <w:rsid w:val="00D358AE"/>
    <w:rsid w:val="00D36BDB"/>
    <w:rsid w:val="00D50044"/>
    <w:rsid w:val="00EA3AD6"/>
    <w:rsid w:val="00EF097E"/>
    <w:rsid w:val="00F527F8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Ķirse</dc:creator>
  <cp:keywords/>
  <dc:description/>
  <cp:lastModifiedBy>User</cp:lastModifiedBy>
  <cp:revision>3</cp:revision>
  <cp:lastPrinted>2022-05-03T11:48:00Z</cp:lastPrinted>
  <dcterms:created xsi:type="dcterms:W3CDTF">2022-05-03T11:48:00Z</dcterms:created>
  <dcterms:modified xsi:type="dcterms:W3CDTF">2022-05-03T11:49:00Z</dcterms:modified>
</cp:coreProperties>
</file>