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F107" w14:textId="77777777" w:rsidR="005C2965" w:rsidRPr="002542AD" w:rsidRDefault="0048505B" w:rsidP="005C2965">
      <w:pPr>
        <w:spacing w:line="240" w:lineRule="auto"/>
        <w:jc w:val="right"/>
        <w:rPr>
          <w:sz w:val="24"/>
          <w:szCs w:val="24"/>
        </w:rPr>
      </w:pPr>
      <w:r w:rsidRPr="002542AD">
        <w:rPr>
          <w:sz w:val="24"/>
          <w:szCs w:val="24"/>
        </w:rPr>
        <w:t xml:space="preserve">Sabiedrība ar ierobežotu atbildību </w:t>
      </w:r>
      <w:r w:rsidR="005C2965" w:rsidRPr="002542AD">
        <w:rPr>
          <w:sz w:val="24"/>
          <w:szCs w:val="24"/>
        </w:rPr>
        <w:t>„Dzintaru koncertzāle”, Reģ. Nr. 40003378932,</w:t>
      </w:r>
    </w:p>
    <w:p w14:paraId="754A6405" w14:textId="77777777" w:rsidR="005C2965" w:rsidRPr="002542AD" w:rsidRDefault="005C2965" w:rsidP="005C2965">
      <w:pPr>
        <w:spacing w:line="240" w:lineRule="auto"/>
        <w:jc w:val="right"/>
        <w:rPr>
          <w:bCs/>
          <w:caps/>
          <w:sz w:val="24"/>
          <w:szCs w:val="24"/>
        </w:rPr>
      </w:pPr>
      <w:r w:rsidRPr="002542AD">
        <w:rPr>
          <w:sz w:val="24"/>
          <w:szCs w:val="24"/>
        </w:rPr>
        <w:t>Nomas objekt</w:t>
      </w:r>
      <w:r w:rsidR="00250B56" w:rsidRPr="002542AD">
        <w:rPr>
          <w:sz w:val="24"/>
          <w:szCs w:val="24"/>
        </w:rPr>
        <w:t>a</w:t>
      </w:r>
      <w:r w:rsidRPr="002542AD">
        <w:rPr>
          <w:sz w:val="24"/>
          <w:szCs w:val="24"/>
        </w:rPr>
        <w:t xml:space="preserve"> </w:t>
      </w:r>
      <w:r w:rsidR="00077770" w:rsidRPr="002542AD">
        <w:rPr>
          <w:sz w:val="24"/>
          <w:szCs w:val="24"/>
        </w:rPr>
        <w:t>–</w:t>
      </w:r>
      <w:r w:rsidRPr="002542AD">
        <w:rPr>
          <w:sz w:val="24"/>
          <w:szCs w:val="24"/>
        </w:rPr>
        <w:t xml:space="preserve"> </w:t>
      </w:r>
      <w:r w:rsidR="00077770" w:rsidRPr="002542AD">
        <w:rPr>
          <w:b/>
          <w:sz w:val="24"/>
          <w:szCs w:val="24"/>
        </w:rPr>
        <w:t>Tirdzniecības viet</w:t>
      </w:r>
      <w:r w:rsidR="009E1A14" w:rsidRPr="002542AD">
        <w:rPr>
          <w:b/>
          <w:sz w:val="24"/>
          <w:szCs w:val="24"/>
        </w:rPr>
        <w:t>as</w:t>
      </w:r>
      <w:r w:rsidRPr="002542AD">
        <w:rPr>
          <w:sz w:val="24"/>
          <w:szCs w:val="24"/>
        </w:rPr>
        <w:t>-</w:t>
      </w:r>
    </w:p>
    <w:p w14:paraId="41EC02C9" w14:textId="77777777" w:rsidR="005C2965" w:rsidRPr="002542AD" w:rsidRDefault="005C2965" w:rsidP="005C2965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2542AD">
        <w:rPr>
          <w:bCs/>
          <w:caps/>
          <w:sz w:val="24"/>
          <w:szCs w:val="24"/>
        </w:rPr>
        <w:t xml:space="preserve">NOMAS TIESĪBU </w:t>
      </w:r>
      <w:r w:rsidR="00250B56" w:rsidRPr="002542AD">
        <w:rPr>
          <w:bCs/>
          <w:caps/>
          <w:sz w:val="24"/>
          <w:szCs w:val="24"/>
        </w:rPr>
        <w:t xml:space="preserve">PIRMĀS RAKSTISKĀS </w:t>
      </w:r>
      <w:r w:rsidRPr="002542AD">
        <w:rPr>
          <w:bCs/>
          <w:caps/>
          <w:sz w:val="24"/>
          <w:szCs w:val="24"/>
        </w:rPr>
        <w:t>IZSOLES noTEIKUMU</w:t>
      </w:r>
    </w:p>
    <w:p w14:paraId="1633B350" w14:textId="77777777" w:rsidR="00437E78" w:rsidRPr="002542AD" w:rsidRDefault="00437E78" w:rsidP="00437E78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2542AD">
        <w:rPr>
          <w:sz w:val="24"/>
          <w:szCs w:val="24"/>
        </w:rPr>
        <w:t xml:space="preserve">pielikums </w:t>
      </w:r>
    </w:p>
    <w:p w14:paraId="5872B2D1" w14:textId="77777777" w:rsidR="00674104" w:rsidRPr="002542AD" w:rsidRDefault="00674104" w:rsidP="00F67E6F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</w:p>
    <w:p w14:paraId="4342E2F4" w14:textId="77777777" w:rsidR="00250B56" w:rsidRPr="002542AD" w:rsidRDefault="00B07071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2542AD">
        <w:rPr>
          <w:b/>
          <w:bCs/>
          <w:sz w:val="24"/>
          <w:szCs w:val="24"/>
        </w:rPr>
        <w:t>SABIEDRĪBA AR IEROBEŽOTU ATBILDĪBU “DZINTARU KONCERTZ</w:t>
      </w:r>
      <w:r w:rsidR="001C770A" w:rsidRPr="002542AD">
        <w:rPr>
          <w:b/>
          <w:bCs/>
          <w:sz w:val="24"/>
          <w:szCs w:val="24"/>
        </w:rPr>
        <w:t>Ā</w:t>
      </w:r>
      <w:r w:rsidRPr="002542AD">
        <w:rPr>
          <w:b/>
          <w:bCs/>
          <w:sz w:val="24"/>
          <w:szCs w:val="24"/>
        </w:rPr>
        <w:t>LE”</w:t>
      </w:r>
      <w:r w:rsidR="003B0666" w:rsidRPr="002542AD">
        <w:rPr>
          <w:b/>
          <w:bCs/>
          <w:sz w:val="24"/>
          <w:szCs w:val="24"/>
        </w:rPr>
        <w:t xml:space="preserve"> </w:t>
      </w:r>
    </w:p>
    <w:p w14:paraId="78097B1C" w14:textId="77777777" w:rsidR="003B0666" w:rsidRPr="002542AD" w:rsidRDefault="003B0666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2542AD">
        <w:rPr>
          <w:b/>
          <w:bCs/>
          <w:caps/>
          <w:sz w:val="24"/>
          <w:szCs w:val="24"/>
        </w:rPr>
        <w:t>pieteikums</w:t>
      </w:r>
      <w:r w:rsidRPr="002542AD">
        <w:rPr>
          <w:b/>
          <w:bCs/>
          <w:sz w:val="24"/>
          <w:szCs w:val="24"/>
        </w:rPr>
        <w:t xml:space="preserve"> PAR DALĪBU </w:t>
      </w:r>
    </w:p>
    <w:p w14:paraId="1EC4E486" w14:textId="77777777" w:rsidR="003B0666" w:rsidRPr="002542AD" w:rsidRDefault="00C86188" w:rsidP="00F67E6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2542AD">
        <w:rPr>
          <w:b/>
          <w:bCs/>
          <w:sz w:val="24"/>
          <w:szCs w:val="24"/>
        </w:rPr>
        <w:t>“</w:t>
      </w:r>
      <w:r w:rsidR="00077770" w:rsidRPr="002542AD">
        <w:rPr>
          <w:b/>
          <w:bCs/>
          <w:sz w:val="24"/>
          <w:szCs w:val="24"/>
        </w:rPr>
        <w:t>TIRDZNIECĪBAS VIETAS</w:t>
      </w:r>
      <w:r w:rsidRPr="002542AD">
        <w:rPr>
          <w:b/>
          <w:bCs/>
          <w:sz w:val="24"/>
          <w:szCs w:val="24"/>
        </w:rPr>
        <w:t xml:space="preserve">” </w:t>
      </w:r>
      <w:r w:rsidR="00733729" w:rsidRPr="002542AD">
        <w:rPr>
          <w:b/>
          <w:bCs/>
          <w:sz w:val="24"/>
          <w:szCs w:val="24"/>
        </w:rPr>
        <w:t xml:space="preserve">(Nomas objekts) </w:t>
      </w:r>
      <w:r w:rsidR="003B0666" w:rsidRPr="002542AD">
        <w:rPr>
          <w:b/>
          <w:bCs/>
          <w:sz w:val="24"/>
          <w:szCs w:val="24"/>
        </w:rPr>
        <w:t xml:space="preserve">NOMAS TIESĪBU </w:t>
      </w:r>
      <w:r w:rsidR="00250B56" w:rsidRPr="002542AD">
        <w:rPr>
          <w:b/>
          <w:bCs/>
          <w:sz w:val="24"/>
          <w:szCs w:val="24"/>
        </w:rPr>
        <w:t xml:space="preserve">PIRMAJĀ </w:t>
      </w:r>
      <w:r w:rsidR="003B0666" w:rsidRPr="002542AD">
        <w:rPr>
          <w:b/>
          <w:bCs/>
          <w:sz w:val="24"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3B0666" w:rsidRPr="002542AD" w14:paraId="76FDA086" w14:textId="77777777" w:rsidTr="003B0666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027FAC32" w14:textId="77777777" w:rsidR="003B0666" w:rsidRPr="002542A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0666" w:rsidRPr="002542AD" w14:paraId="6B6DAAC6" w14:textId="77777777" w:rsidTr="003B0666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B0434E2" w14:textId="77777777" w:rsidR="003B0666" w:rsidRPr="002542AD" w:rsidRDefault="003B0666" w:rsidP="00F67E6F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2542AD">
              <w:rPr>
                <w:rFonts w:eastAsia="Times New Roman"/>
                <w:spacing w:val="-2"/>
                <w:sz w:val="24"/>
                <w:szCs w:val="24"/>
              </w:rPr>
              <w:t>(juridiskas personas nosaukums vai fiziskas personas vārds, uzvārds)</w:t>
            </w:r>
          </w:p>
        </w:tc>
      </w:tr>
      <w:tr w:rsidR="003B0666" w:rsidRPr="002542AD" w14:paraId="734CB064" w14:textId="77777777" w:rsidTr="003B0666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693D64B0" w14:textId="77777777" w:rsidR="003B0666" w:rsidRPr="002542A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0666" w:rsidRPr="002542AD" w14:paraId="0F27E29C" w14:textId="77777777" w:rsidTr="003B0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017E137" w14:textId="77777777" w:rsidR="003B0666" w:rsidRPr="002542AD" w:rsidRDefault="003B0666" w:rsidP="00250B56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 w:val="24"/>
                <w:szCs w:val="24"/>
              </w:rPr>
            </w:pPr>
            <w:r w:rsidRPr="002542AD">
              <w:rPr>
                <w:rFonts w:eastAsia="Times New Roman"/>
                <w:spacing w:val="-1"/>
                <w:sz w:val="24"/>
                <w:szCs w:val="24"/>
              </w:rPr>
              <w:t>(</w:t>
            </w:r>
            <w:r w:rsidR="00250B56" w:rsidRPr="002542AD">
              <w:rPr>
                <w:rFonts w:eastAsia="Times New Roman"/>
                <w:spacing w:val="-1"/>
                <w:sz w:val="24"/>
                <w:szCs w:val="24"/>
              </w:rPr>
              <w:t>vienotais reģistrācijas nr. vai personas kods)</w:t>
            </w:r>
            <w:r w:rsidRPr="002542A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B0666" w:rsidRPr="002542AD" w14:paraId="4983CBA3" w14:textId="77777777" w:rsidTr="003B0666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082D362B" w14:textId="77777777" w:rsidR="003B0666" w:rsidRPr="002542A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0666" w:rsidRPr="002542AD" w14:paraId="7D545809" w14:textId="77777777" w:rsidTr="003B0666">
        <w:trPr>
          <w:trHeight w:val="400"/>
        </w:trPr>
        <w:tc>
          <w:tcPr>
            <w:tcW w:w="4878" w:type="dxa"/>
            <w:gridSpan w:val="2"/>
          </w:tcPr>
          <w:p w14:paraId="60281902" w14:textId="77777777" w:rsidR="003B0666" w:rsidRPr="002542AD" w:rsidRDefault="003B0666" w:rsidP="00F67E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2AD">
              <w:rPr>
                <w:rFonts w:eastAsia="Times New Roman"/>
                <w:sz w:val="24"/>
                <w:szCs w:val="24"/>
              </w:rPr>
              <w:t>(iesniedzēja tālrunis un e-pasta adrese)</w:t>
            </w:r>
          </w:p>
        </w:tc>
      </w:tr>
    </w:tbl>
    <w:p w14:paraId="27C24A35" w14:textId="77777777" w:rsidR="003B0666" w:rsidRPr="002542AD" w:rsidRDefault="003B0666" w:rsidP="00F67E6F">
      <w:pPr>
        <w:shd w:val="clear" w:color="auto" w:fill="FFFFFF"/>
        <w:spacing w:line="240" w:lineRule="auto"/>
        <w:rPr>
          <w:b/>
          <w:bCs/>
          <w:spacing w:val="1"/>
          <w:sz w:val="24"/>
          <w:szCs w:val="24"/>
        </w:rPr>
      </w:pPr>
      <w:r w:rsidRPr="002542AD">
        <w:rPr>
          <w:b/>
          <w:bCs/>
          <w:spacing w:val="1"/>
          <w:sz w:val="24"/>
          <w:szCs w:val="24"/>
        </w:rPr>
        <w:t>Ziņas par iesniedzēju</w:t>
      </w:r>
    </w:p>
    <w:p w14:paraId="63A58D52" w14:textId="492F1B74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Deklarētā adrese/juridiskā adrese____________________________________________________________________</w:t>
      </w:r>
      <w:r w:rsidR="00250B56" w:rsidRPr="002542AD">
        <w:rPr>
          <w:bCs/>
          <w:spacing w:val="2"/>
          <w:sz w:val="24"/>
          <w:szCs w:val="24"/>
        </w:rPr>
        <w:t>_</w:t>
      </w:r>
    </w:p>
    <w:p w14:paraId="612B7A39" w14:textId="77777777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Pasta adrese</w:t>
      </w:r>
      <w:r w:rsidR="00250B56" w:rsidRPr="002542AD">
        <w:rPr>
          <w:bCs/>
          <w:spacing w:val="2"/>
          <w:sz w:val="24"/>
          <w:szCs w:val="24"/>
        </w:rPr>
        <w:t xml:space="preserve"> (uz kuru sūtīt informāciju)</w:t>
      </w:r>
      <w:r w:rsidRPr="002542AD">
        <w:rPr>
          <w:bCs/>
          <w:spacing w:val="2"/>
          <w:sz w:val="24"/>
          <w:szCs w:val="24"/>
        </w:rPr>
        <w:t xml:space="preserve"> ________________________________</w:t>
      </w:r>
      <w:r w:rsidR="00250B56" w:rsidRPr="002542AD">
        <w:rPr>
          <w:bCs/>
          <w:spacing w:val="2"/>
          <w:sz w:val="24"/>
          <w:szCs w:val="24"/>
        </w:rPr>
        <w:t>_____________________</w:t>
      </w:r>
    </w:p>
    <w:p w14:paraId="5BFCCB13" w14:textId="77777777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Bankas rekvizīti, norēķinu konta numurs __________________________________</w:t>
      </w:r>
      <w:r w:rsidR="00250B56" w:rsidRPr="002542AD">
        <w:rPr>
          <w:bCs/>
          <w:spacing w:val="2"/>
          <w:sz w:val="24"/>
          <w:szCs w:val="24"/>
        </w:rPr>
        <w:t>___________</w:t>
      </w:r>
      <w:r w:rsidRPr="002542AD">
        <w:rPr>
          <w:bCs/>
          <w:spacing w:val="2"/>
          <w:sz w:val="24"/>
          <w:szCs w:val="24"/>
        </w:rPr>
        <w:t>_______</w:t>
      </w:r>
    </w:p>
    <w:p w14:paraId="0C078719" w14:textId="5ED91608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_________________________________________________________________</w:t>
      </w:r>
      <w:r w:rsidR="00250B56" w:rsidRPr="002542AD">
        <w:rPr>
          <w:bCs/>
          <w:spacing w:val="2"/>
          <w:sz w:val="24"/>
          <w:szCs w:val="24"/>
        </w:rPr>
        <w:t>_________</w:t>
      </w:r>
    </w:p>
    <w:p w14:paraId="17D692D7" w14:textId="77777777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Persona, kura ir tiesīga pārstāvēt nomas tiesību pretendentu</w:t>
      </w:r>
      <w:r w:rsidR="00250B56" w:rsidRPr="002542AD">
        <w:rPr>
          <w:bCs/>
          <w:spacing w:val="2"/>
          <w:sz w:val="24"/>
          <w:szCs w:val="24"/>
        </w:rPr>
        <w:t>,</w:t>
      </w:r>
      <w:r w:rsidRPr="002542AD">
        <w:rPr>
          <w:bCs/>
          <w:spacing w:val="2"/>
          <w:sz w:val="24"/>
          <w:szCs w:val="24"/>
        </w:rPr>
        <w:t xml:space="preserve"> vai pilnvarotā persona </w:t>
      </w:r>
    </w:p>
    <w:p w14:paraId="1DCC03E5" w14:textId="77777777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</w:p>
    <w:p w14:paraId="36BE2E1A" w14:textId="2F3D1638" w:rsidR="003B0666" w:rsidRPr="002542AD" w:rsidRDefault="003B0666" w:rsidP="00F67E6F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_____________________________________________________________</w:t>
      </w:r>
      <w:r w:rsidR="00250B56" w:rsidRPr="002542AD">
        <w:rPr>
          <w:bCs/>
          <w:spacing w:val="2"/>
          <w:sz w:val="24"/>
          <w:szCs w:val="24"/>
        </w:rPr>
        <w:t>___________</w:t>
      </w:r>
      <w:r w:rsidRPr="002542AD">
        <w:rPr>
          <w:bCs/>
          <w:spacing w:val="2"/>
          <w:sz w:val="24"/>
          <w:szCs w:val="24"/>
        </w:rPr>
        <w:t>__</w:t>
      </w:r>
    </w:p>
    <w:p w14:paraId="38FB60FB" w14:textId="77777777" w:rsidR="003B0666" w:rsidRPr="002542AD" w:rsidRDefault="003B0666" w:rsidP="00F67E6F">
      <w:pPr>
        <w:spacing w:line="240" w:lineRule="auto"/>
        <w:jc w:val="both"/>
        <w:rPr>
          <w:rFonts w:eastAsia="Times New Roman"/>
          <w:b/>
          <w:sz w:val="24"/>
          <w:szCs w:val="24"/>
          <w:lang w:bidi="yi-Hebr"/>
        </w:rPr>
      </w:pPr>
      <w:r w:rsidRPr="002542AD">
        <w:rPr>
          <w:rFonts w:eastAsia="Times New Roman"/>
          <w:b/>
          <w:sz w:val="24"/>
          <w:szCs w:val="24"/>
          <w:lang w:bidi="yi-Hebr"/>
        </w:rPr>
        <w:t xml:space="preserve">piesaka dalību </w:t>
      </w:r>
      <w:r w:rsidR="00733729" w:rsidRPr="002542AD">
        <w:rPr>
          <w:bCs/>
          <w:spacing w:val="2"/>
          <w:sz w:val="24"/>
          <w:szCs w:val="24"/>
        </w:rPr>
        <w:t>Nomas objekta</w:t>
      </w:r>
    </w:p>
    <w:p w14:paraId="1EC4463E" w14:textId="558A3D75" w:rsidR="003B0666" w:rsidRPr="002542AD" w:rsidRDefault="003B0666" w:rsidP="00F67E6F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2542AD">
        <w:rPr>
          <w:rFonts w:eastAsia="Times New Roman"/>
          <w:sz w:val="24"/>
          <w:szCs w:val="24"/>
          <w:lang w:bidi="yi-Hebr"/>
        </w:rPr>
        <w:t>___________________________________________</w:t>
      </w:r>
      <w:r w:rsidR="00250B56" w:rsidRPr="002542AD">
        <w:rPr>
          <w:rFonts w:eastAsia="Times New Roman"/>
          <w:sz w:val="24"/>
          <w:szCs w:val="24"/>
          <w:lang w:bidi="yi-Hebr"/>
        </w:rPr>
        <w:t>________________________________</w:t>
      </w:r>
    </w:p>
    <w:p w14:paraId="6AC76FD1" w14:textId="77777777" w:rsidR="003B0666" w:rsidRPr="002542AD" w:rsidRDefault="003B0666" w:rsidP="00F67E6F">
      <w:pPr>
        <w:spacing w:line="240" w:lineRule="auto"/>
        <w:jc w:val="center"/>
        <w:rPr>
          <w:rFonts w:eastAsia="Times New Roman"/>
          <w:sz w:val="24"/>
          <w:szCs w:val="24"/>
          <w:lang w:bidi="yi-Hebr"/>
        </w:rPr>
      </w:pPr>
      <w:r w:rsidRPr="002542AD">
        <w:rPr>
          <w:rFonts w:eastAsia="Times New Roman"/>
          <w:sz w:val="24"/>
          <w:szCs w:val="24"/>
          <w:lang w:bidi="yi-Hebr"/>
        </w:rPr>
        <w:t>(nosaukums, kadastra apzīmējums, platība)</w:t>
      </w:r>
    </w:p>
    <w:p w14:paraId="0019A715" w14:textId="0586C70E" w:rsidR="003B0666" w:rsidRPr="002542AD" w:rsidRDefault="003B0666" w:rsidP="00B60354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2542AD">
        <w:rPr>
          <w:rFonts w:eastAsia="Times New Roman"/>
          <w:spacing w:val="-2"/>
          <w:sz w:val="24"/>
          <w:szCs w:val="24"/>
        </w:rPr>
        <w:t xml:space="preserve">nomas tiesību </w:t>
      </w:r>
      <w:r w:rsidR="00250B56" w:rsidRPr="002542AD">
        <w:rPr>
          <w:rFonts w:eastAsia="Times New Roman"/>
          <w:spacing w:val="-2"/>
          <w:sz w:val="24"/>
          <w:szCs w:val="24"/>
        </w:rPr>
        <w:t xml:space="preserve">pirmā </w:t>
      </w:r>
      <w:r w:rsidRPr="002542AD">
        <w:rPr>
          <w:rFonts w:eastAsia="Times New Roman"/>
          <w:spacing w:val="-2"/>
          <w:sz w:val="24"/>
          <w:szCs w:val="24"/>
        </w:rPr>
        <w:t>r</w:t>
      </w:r>
      <w:r w:rsidRPr="002542AD">
        <w:rPr>
          <w:rFonts w:eastAsia="Times New Roman"/>
          <w:sz w:val="24"/>
          <w:szCs w:val="24"/>
          <w:lang w:bidi="yi-Hebr"/>
        </w:rPr>
        <w:t xml:space="preserve">akstiskā izsolē, kas notiks </w:t>
      </w:r>
      <w:r w:rsidR="00393AE3">
        <w:rPr>
          <w:rFonts w:eastAsia="Times New Roman"/>
          <w:sz w:val="24"/>
          <w:szCs w:val="24"/>
          <w:lang w:bidi="yi-Hebr"/>
        </w:rPr>
        <w:t>2022</w:t>
      </w:r>
      <w:r w:rsidR="00B60354">
        <w:rPr>
          <w:rFonts w:eastAsia="Times New Roman"/>
          <w:sz w:val="24"/>
          <w:szCs w:val="24"/>
          <w:lang w:bidi="yi-Hebr"/>
        </w:rPr>
        <w:t>.gada ____.________________________</w:t>
      </w:r>
      <w:r w:rsidRPr="002542AD">
        <w:rPr>
          <w:rFonts w:eastAsia="Times New Roman"/>
          <w:sz w:val="24"/>
          <w:szCs w:val="24"/>
          <w:lang w:bidi="yi-Hebr"/>
        </w:rPr>
        <w:t xml:space="preserve"> </w:t>
      </w:r>
    </w:p>
    <w:p w14:paraId="732B715F" w14:textId="77777777" w:rsidR="003B0666" w:rsidRPr="002542AD" w:rsidRDefault="00733729" w:rsidP="00F67E6F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 w:val="24"/>
          <w:szCs w:val="24"/>
        </w:rPr>
      </w:pPr>
      <w:r w:rsidRPr="002542AD">
        <w:rPr>
          <w:bCs/>
          <w:spacing w:val="2"/>
          <w:sz w:val="24"/>
          <w:szCs w:val="24"/>
        </w:rPr>
        <w:t>Nomas objekta</w:t>
      </w:r>
      <w:r w:rsidRPr="002542AD">
        <w:rPr>
          <w:rFonts w:eastAsia="Times New Roman"/>
          <w:sz w:val="24"/>
          <w:szCs w:val="24"/>
        </w:rPr>
        <w:t xml:space="preserve"> </w:t>
      </w:r>
      <w:r w:rsidR="003B0666" w:rsidRPr="002542AD">
        <w:rPr>
          <w:rFonts w:eastAsia="Times New Roman"/>
          <w:sz w:val="24"/>
          <w:szCs w:val="24"/>
        </w:rPr>
        <w:t>iznomāšanas mērķis ______________________________________</w:t>
      </w:r>
      <w:r w:rsidR="00250B56" w:rsidRPr="002542AD">
        <w:rPr>
          <w:rFonts w:eastAsia="Times New Roman"/>
          <w:sz w:val="24"/>
          <w:szCs w:val="24"/>
        </w:rPr>
        <w:t>______________</w:t>
      </w:r>
      <w:r w:rsidR="003B0666" w:rsidRPr="002542AD">
        <w:rPr>
          <w:rFonts w:eastAsia="Times New Roman"/>
          <w:sz w:val="24"/>
          <w:szCs w:val="24"/>
        </w:rPr>
        <w:t>____</w:t>
      </w:r>
    </w:p>
    <w:p w14:paraId="64A931D0" w14:textId="77777777" w:rsidR="00077770" w:rsidRPr="002542AD" w:rsidRDefault="00077770" w:rsidP="00077770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9E8DA32" w14:textId="28C62945" w:rsidR="00077770" w:rsidRPr="002542AD" w:rsidRDefault="00243001" w:rsidP="00077770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77770" w:rsidRPr="002542AD">
        <w:rPr>
          <w:b/>
          <w:bCs/>
          <w:sz w:val="24"/>
          <w:szCs w:val="24"/>
        </w:rPr>
        <w:t>ar</w:t>
      </w:r>
      <w:r w:rsidR="00077770" w:rsidRPr="002542AD">
        <w:rPr>
          <w:b/>
          <w:sz w:val="24"/>
          <w:szCs w:val="24"/>
        </w:rPr>
        <w:t xml:space="preserve"> izsolītā Nomas objekta nomu piedāvāju šādu nomas maksu, ievērojot izsoles minimālo soli, </w:t>
      </w:r>
      <w:r w:rsidR="00077770" w:rsidRPr="002542AD">
        <w:rPr>
          <w:b/>
          <w:bCs/>
          <w:sz w:val="24"/>
          <w:szCs w:val="24"/>
        </w:rPr>
        <w:t>- 10% no sākuma cenas</w:t>
      </w:r>
      <w:r w:rsidR="00077770" w:rsidRPr="002542AD">
        <w:rPr>
          <w:b/>
          <w:sz w:val="24"/>
          <w:szCs w:val="24"/>
        </w:rPr>
        <w:t xml:space="preserve"> (maksimālais solis nav ierobežots):</w:t>
      </w:r>
    </w:p>
    <w:p w14:paraId="05077DA5" w14:textId="77777777" w:rsidR="00077770" w:rsidRPr="002542AD" w:rsidRDefault="00077770" w:rsidP="00077770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</w:p>
    <w:tbl>
      <w:tblPr>
        <w:tblW w:w="94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45"/>
        <w:gridCol w:w="4410"/>
      </w:tblGrid>
      <w:tr w:rsidR="00077770" w:rsidRPr="002542AD" w14:paraId="7DC70429" w14:textId="77777777" w:rsidTr="002A2934">
        <w:trPr>
          <w:trHeight w:val="3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B6BCF61" w14:textId="31D152DD" w:rsidR="00077770" w:rsidRPr="002542AD" w:rsidRDefault="00077770" w:rsidP="00F446FF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</w:rPr>
              <w:t xml:space="preserve">Tirdzniecības vietas </w:t>
            </w:r>
            <w:r w:rsidR="00A316E1">
              <w:rPr>
                <w:sz w:val="24"/>
                <w:szCs w:val="24"/>
              </w:rPr>
              <w:t>(Nr.1- Nr.</w:t>
            </w:r>
            <w:r w:rsidR="006B2EA8">
              <w:rPr>
                <w:sz w:val="24"/>
                <w:szCs w:val="24"/>
              </w:rPr>
              <w:t>3</w:t>
            </w:r>
            <w:r w:rsidR="00A316E1">
              <w:rPr>
                <w:sz w:val="24"/>
                <w:szCs w:val="24"/>
              </w:rPr>
              <w:t>)</w:t>
            </w:r>
            <w:r w:rsidR="006B2EA8">
              <w:rPr>
                <w:sz w:val="24"/>
                <w:szCs w:val="24"/>
              </w:rPr>
              <w:t xml:space="preserve"> un Noliktavas telpa</w:t>
            </w:r>
            <w:r w:rsidR="002A2934" w:rsidRPr="006B2EA8">
              <w:rPr>
                <w:sz w:val="24"/>
                <w:szCs w:val="24"/>
              </w:rPr>
              <w:t xml:space="preserve"> apm. 62 m2</w:t>
            </w:r>
            <w:r w:rsidR="002A2934">
              <w:rPr>
                <w:sz w:val="24"/>
                <w:szCs w:val="24"/>
              </w:rPr>
              <w:t>.</w:t>
            </w:r>
            <w:r w:rsidR="006B2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64B3" w14:textId="4F24206D" w:rsidR="00077770" w:rsidRPr="002542AD" w:rsidRDefault="00077770" w:rsidP="002A2934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</w:rPr>
              <w:t>Piedāvātā nomas mak</w:t>
            </w:r>
            <w:r w:rsidR="00824EC3" w:rsidRPr="002542AD">
              <w:rPr>
                <w:sz w:val="24"/>
                <w:szCs w:val="24"/>
              </w:rPr>
              <w:t xml:space="preserve">sa </w:t>
            </w:r>
            <w:r w:rsidR="00FC4710" w:rsidRPr="00762B5C">
              <w:rPr>
                <w:i/>
                <w:iCs/>
                <w:sz w:val="24"/>
                <w:szCs w:val="24"/>
              </w:rPr>
              <w:t>euro</w:t>
            </w:r>
            <w:r w:rsidRPr="002542AD">
              <w:rPr>
                <w:sz w:val="24"/>
                <w:szCs w:val="24"/>
              </w:rPr>
              <w:t xml:space="preserve"> bez PVN</w:t>
            </w:r>
          </w:p>
        </w:tc>
      </w:tr>
      <w:tr w:rsidR="00077770" w:rsidRPr="002542AD" w14:paraId="73DB3899" w14:textId="77777777" w:rsidTr="002A2934">
        <w:trPr>
          <w:trHeight w:val="347"/>
        </w:trPr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790A1" w14:textId="3844A1ED" w:rsidR="00077770" w:rsidRPr="002542AD" w:rsidRDefault="00077770" w:rsidP="00F446FF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5484" w14:textId="37FCE65E" w:rsidR="00077770" w:rsidRPr="002542AD" w:rsidRDefault="00077770" w:rsidP="00F446FF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  <w:u w:val="single"/>
              </w:rPr>
              <w:t xml:space="preserve">…… </w:t>
            </w:r>
            <w:r w:rsidR="007F2C9B" w:rsidRPr="00762B5C">
              <w:rPr>
                <w:i/>
                <w:iCs/>
                <w:sz w:val="24"/>
                <w:szCs w:val="24"/>
                <w:u w:val="single"/>
              </w:rPr>
              <w:t>euro</w:t>
            </w:r>
            <w:r w:rsidR="007F2C9B" w:rsidRPr="002542AD">
              <w:rPr>
                <w:sz w:val="24"/>
                <w:szCs w:val="24"/>
                <w:u w:val="single"/>
              </w:rPr>
              <w:t xml:space="preserve"> </w:t>
            </w:r>
            <w:r w:rsidRPr="002542AD">
              <w:rPr>
                <w:sz w:val="24"/>
                <w:szCs w:val="24"/>
              </w:rPr>
              <w:t xml:space="preserve">bez PVN par vienu </w:t>
            </w:r>
            <w:r w:rsidR="00577651">
              <w:rPr>
                <w:sz w:val="24"/>
                <w:szCs w:val="24"/>
              </w:rPr>
              <w:t>dienu</w:t>
            </w:r>
          </w:p>
        </w:tc>
      </w:tr>
    </w:tbl>
    <w:p w14:paraId="5F9D3A59" w14:textId="77777777" w:rsidR="003B0666" w:rsidRPr="002542AD" w:rsidRDefault="003B0666" w:rsidP="00F67E6F">
      <w:pPr>
        <w:shd w:val="clear" w:color="auto" w:fill="FFFFFF"/>
        <w:spacing w:line="240" w:lineRule="auto"/>
        <w:rPr>
          <w:b/>
          <w:bCs/>
          <w:spacing w:val="-1"/>
          <w:sz w:val="24"/>
          <w:szCs w:val="24"/>
        </w:rPr>
      </w:pPr>
      <w:r w:rsidRPr="002542AD">
        <w:rPr>
          <w:b/>
          <w:bCs/>
          <w:spacing w:val="-1"/>
          <w:sz w:val="24"/>
          <w:szCs w:val="24"/>
        </w:rPr>
        <w:t>Pielikumi:</w:t>
      </w:r>
    </w:p>
    <w:p w14:paraId="2DD444A5" w14:textId="77777777" w:rsidR="003B0666" w:rsidRPr="002542AD" w:rsidRDefault="003B0666" w:rsidP="00F67E6F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2542AD">
        <w:rPr>
          <w:bCs/>
          <w:spacing w:val="-1"/>
          <w:sz w:val="24"/>
          <w:szCs w:val="24"/>
        </w:rPr>
        <w:t>Nodrošinājuma samaksu apliecinošs dokuments;</w:t>
      </w:r>
    </w:p>
    <w:p w14:paraId="435A3F63" w14:textId="77777777" w:rsidR="003B0666" w:rsidRPr="002542AD" w:rsidRDefault="00674104" w:rsidP="00F67E6F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2542AD">
        <w:rPr>
          <w:bCs/>
          <w:spacing w:val="-1"/>
          <w:sz w:val="24"/>
          <w:szCs w:val="24"/>
        </w:rPr>
        <w:t>Dalības</w:t>
      </w:r>
      <w:r w:rsidR="003B0666" w:rsidRPr="002542AD">
        <w:rPr>
          <w:bCs/>
          <w:spacing w:val="-1"/>
          <w:sz w:val="24"/>
          <w:szCs w:val="24"/>
        </w:rPr>
        <w:t xml:space="preserve"> maksas samaksu apliecinošs dokuments;</w:t>
      </w:r>
    </w:p>
    <w:p w14:paraId="783EA3CF" w14:textId="77777777" w:rsidR="003B0666" w:rsidRPr="002542AD" w:rsidRDefault="003B0666" w:rsidP="00F67E6F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2542AD">
        <w:rPr>
          <w:bCs/>
          <w:spacing w:val="-1"/>
          <w:sz w:val="24"/>
          <w:szCs w:val="24"/>
        </w:rPr>
        <w:t>Pilnvarotās personas pārstāvības tiesības apliecinoša dokumenta kopija</w:t>
      </w:r>
      <w:r w:rsidR="00250B56" w:rsidRPr="002542AD">
        <w:rPr>
          <w:bCs/>
          <w:spacing w:val="-1"/>
          <w:sz w:val="24"/>
          <w:szCs w:val="24"/>
        </w:rPr>
        <w:t xml:space="preserve"> vai oriģināls</w:t>
      </w:r>
      <w:r w:rsidRPr="002542AD">
        <w:rPr>
          <w:bCs/>
          <w:spacing w:val="-1"/>
          <w:sz w:val="24"/>
          <w:szCs w:val="24"/>
        </w:rPr>
        <w:t>.</w:t>
      </w:r>
    </w:p>
    <w:p w14:paraId="161F3D27" w14:textId="77777777" w:rsidR="003B0666" w:rsidRPr="002542AD" w:rsidRDefault="003B0666" w:rsidP="00F67E6F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4779CBDF" w14:textId="7C1E65C8" w:rsidR="003B0666" w:rsidRPr="002542AD" w:rsidRDefault="003B0666" w:rsidP="00F67E6F">
      <w:pPr>
        <w:spacing w:line="240" w:lineRule="auto"/>
        <w:jc w:val="both"/>
        <w:rPr>
          <w:sz w:val="24"/>
          <w:szCs w:val="24"/>
        </w:rPr>
      </w:pPr>
      <w:r w:rsidRPr="002542AD">
        <w:rPr>
          <w:sz w:val="24"/>
          <w:szCs w:val="24"/>
        </w:rPr>
        <w:t xml:space="preserve">Ar šo piekrītu, ka </w:t>
      </w:r>
      <w:r w:rsidR="007F2C9B">
        <w:rPr>
          <w:sz w:val="24"/>
          <w:szCs w:val="24"/>
        </w:rPr>
        <w:t>s</w:t>
      </w:r>
      <w:r w:rsidR="00B07071" w:rsidRPr="002542AD">
        <w:rPr>
          <w:sz w:val="24"/>
          <w:szCs w:val="24"/>
        </w:rPr>
        <w:t>abiedrība ar ierobežotu atbildību “Dzintaru koncertz</w:t>
      </w:r>
      <w:r w:rsidR="001C770A" w:rsidRPr="002542AD">
        <w:rPr>
          <w:sz w:val="24"/>
          <w:szCs w:val="24"/>
        </w:rPr>
        <w:t>ā</w:t>
      </w:r>
      <w:r w:rsidR="00B07071" w:rsidRPr="002542AD">
        <w:rPr>
          <w:sz w:val="24"/>
          <w:szCs w:val="24"/>
        </w:rPr>
        <w:t>le”</w:t>
      </w:r>
      <w:r w:rsidRPr="002542AD">
        <w:rPr>
          <w:sz w:val="24"/>
          <w:szCs w:val="24"/>
        </w:rPr>
        <w:t xml:space="preserve"> kā kredītinformācijas lietotājs ir tiesīg</w:t>
      </w:r>
      <w:r w:rsidR="00250B56" w:rsidRPr="002542AD">
        <w:rPr>
          <w:sz w:val="24"/>
          <w:szCs w:val="24"/>
        </w:rPr>
        <w:t>a</w:t>
      </w:r>
      <w:r w:rsidRPr="002542AD">
        <w:rPr>
          <w:sz w:val="24"/>
          <w:szCs w:val="24"/>
        </w:rPr>
        <w:t xml:space="preserve"> pieprasīt un saņemt kredītinformāciju, tai skaitā ziņas par nomas tiesību </w:t>
      </w:r>
      <w:r w:rsidRPr="002542AD">
        <w:rPr>
          <w:sz w:val="24"/>
          <w:szCs w:val="24"/>
        </w:rPr>
        <w:lastRenderedPageBreak/>
        <w:t>pretendenta kavētajiem maksāj</w:t>
      </w:r>
      <w:r w:rsidR="00A67119" w:rsidRPr="002542AD">
        <w:rPr>
          <w:sz w:val="24"/>
          <w:szCs w:val="24"/>
        </w:rPr>
        <w:t>umiem un tā kredītreitingu, no I</w:t>
      </w:r>
      <w:r w:rsidRPr="002542AD">
        <w:rPr>
          <w:sz w:val="24"/>
          <w:szCs w:val="24"/>
        </w:rPr>
        <w:t>znomātājam pieejamām datubāzēm.</w:t>
      </w:r>
    </w:p>
    <w:p w14:paraId="268F0786" w14:textId="3533AE5B" w:rsidR="003B0666" w:rsidRPr="002542AD" w:rsidRDefault="003B0666" w:rsidP="00F67E6F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  <w:r w:rsidRPr="002542AD">
        <w:rPr>
          <w:sz w:val="24"/>
          <w:szCs w:val="24"/>
        </w:rPr>
        <w:t xml:space="preserve">Ar šo apliecinu, ka man ir skaidras un saprotamas </w:t>
      </w:r>
      <w:r w:rsidR="00733729" w:rsidRPr="002542AD">
        <w:rPr>
          <w:bCs/>
          <w:spacing w:val="2"/>
          <w:sz w:val="24"/>
          <w:szCs w:val="24"/>
        </w:rPr>
        <w:t>Nomas objekta</w:t>
      </w:r>
      <w:r w:rsidR="00733729" w:rsidRPr="002542AD">
        <w:rPr>
          <w:sz w:val="24"/>
          <w:szCs w:val="24"/>
        </w:rPr>
        <w:t xml:space="preserve"> </w:t>
      </w:r>
      <w:r w:rsidRPr="002542AD">
        <w:rPr>
          <w:sz w:val="24"/>
          <w:szCs w:val="24"/>
        </w:rPr>
        <w:t>nomas tiesīb</w:t>
      </w:r>
      <w:r w:rsidR="00A67119" w:rsidRPr="002542AD">
        <w:rPr>
          <w:sz w:val="24"/>
          <w:szCs w:val="24"/>
        </w:rPr>
        <w:t>u I</w:t>
      </w:r>
      <w:r w:rsidRPr="002542AD">
        <w:rPr>
          <w:sz w:val="24"/>
          <w:szCs w:val="24"/>
        </w:rPr>
        <w:t xml:space="preserve">zsoles noteikumos noteiktās prasības pieteikuma sagatavošanai, </w:t>
      </w:r>
      <w:r w:rsidR="00A67119" w:rsidRPr="002542AD">
        <w:rPr>
          <w:sz w:val="24"/>
          <w:szCs w:val="24"/>
        </w:rPr>
        <w:t xml:space="preserve">nomas maksas piedāvājuma veidošanai, </w:t>
      </w:r>
      <w:r w:rsidR="00733729" w:rsidRPr="002542AD">
        <w:rPr>
          <w:bCs/>
          <w:spacing w:val="2"/>
          <w:sz w:val="24"/>
          <w:szCs w:val="24"/>
        </w:rPr>
        <w:t>Nomas objekta</w:t>
      </w:r>
      <w:r w:rsidR="00733729" w:rsidRPr="002542AD">
        <w:rPr>
          <w:sz w:val="24"/>
          <w:szCs w:val="24"/>
        </w:rPr>
        <w:t xml:space="preserve"> </w:t>
      </w:r>
      <w:r w:rsidRPr="002542AD">
        <w:rPr>
          <w:sz w:val="24"/>
          <w:szCs w:val="24"/>
        </w:rPr>
        <w:t xml:space="preserve">nomas līguma priekšmets, </w:t>
      </w:r>
      <w:r w:rsidR="00733729" w:rsidRPr="002542AD">
        <w:rPr>
          <w:bCs/>
          <w:spacing w:val="2"/>
          <w:sz w:val="24"/>
          <w:szCs w:val="24"/>
        </w:rPr>
        <w:t>Nomas objekta</w:t>
      </w:r>
      <w:r w:rsidR="00733729" w:rsidRPr="002542AD">
        <w:rPr>
          <w:sz w:val="24"/>
          <w:szCs w:val="24"/>
        </w:rPr>
        <w:t xml:space="preserve"> </w:t>
      </w:r>
      <w:r w:rsidRPr="002542AD">
        <w:rPr>
          <w:sz w:val="24"/>
          <w:szCs w:val="24"/>
        </w:rPr>
        <w:t xml:space="preserve">nomas līguma noteikumi un </w:t>
      </w:r>
      <w:r w:rsidR="007F2C9B">
        <w:rPr>
          <w:sz w:val="24"/>
          <w:szCs w:val="24"/>
        </w:rPr>
        <w:t>s</w:t>
      </w:r>
      <w:r w:rsidR="00B07071" w:rsidRPr="002542AD">
        <w:rPr>
          <w:sz w:val="24"/>
          <w:szCs w:val="24"/>
        </w:rPr>
        <w:t>abiedrīb</w:t>
      </w:r>
      <w:r w:rsidR="00A67119" w:rsidRPr="002542AD">
        <w:rPr>
          <w:sz w:val="24"/>
          <w:szCs w:val="24"/>
        </w:rPr>
        <w:t>as</w:t>
      </w:r>
      <w:r w:rsidR="00B07071" w:rsidRPr="002542AD">
        <w:rPr>
          <w:sz w:val="24"/>
          <w:szCs w:val="24"/>
        </w:rPr>
        <w:t xml:space="preserve"> ar ierobežotu atbildību “Dzintaru koncertz</w:t>
      </w:r>
      <w:r w:rsidR="001C770A" w:rsidRPr="002542AD">
        <w:rPr>
          <w:sz w:val="24"/>
          <w:szCs w:val="24"/>
        </w:rPr>
        <w:t>ā</w:t>
      </w:r>
      <w:r w:rsidR="00B07071" w:rsidRPr="002542AD">
        <w:rPr>
          <w:sz w:val="24"/>
          <w:szCs w:val="24"/>
        </w:rPr>
        <w:t>le”</w:t>
      </w:r>
      <w:r w:rsidRPr="002542AD">
        <w:rPr>
          <w:sz w:val="24"/>
          <w:szCs w:val="24"/>
        </w:rPr>
        <w:t xml:space="preserve"> izvirzītās prasības nomnieka darbībai</w:t>
      </w:r>
      <w:r w:rsidR="00A67119" w:rsidRPr="002542AD">
        <w:rPr>
          <w:sz w:val="24"/>
          <w:szCs w:val="24"/>
        </w:rPr>
        <w:t xml:space="preserve">. </w:t>
      </w:r>
      <w:r w:rsidRPr="002542AD">
        <w:rPr>
          <w:sz w:val="24"/>
          <w:szCs w:val="24"/>
        </w:rPr>
        <w:t xml:space="preserve"> </w:t>
      </w:r>
      <w:r w:rsidR="00A67119" w:rsidRPr="002542AD">
        <w:rPr>
          <w:sz w:val="24"/>
          <w:szCs w:val="24"/>
        </w:rPr>
        <w:t>Piekrītu pildīt I</w:t>
      </w:r>
      <w:r w:rsidRPr="002542AD">
        <w:rPr>
          <w:sz w:val="24"/>
          <w:szCs w:val="24"/>
        </w:rPr>
        <w:t xml:space="preserve">zsoles noteikumiem pievienotajā </w:t>
      </w:r>
      <w:r w:rsidR="00733729" w:rsidRPr="002542AD">
        <w:rPr>
          <w:bCs/>
          <w:spacing w:val="2"/>
          <w:sz w:val="24"/>
          <w:szCs w:val="24"/>
        </w:rPr>
        <w:t>Nomas objekta</w:t>
      </w:r>
      <w:r w:rsidR="00733729" w:rsidRPr="002542AD">
        <w:rPr>
          <w:sz w:val="24"/>
          <w:szCs w:val="24"/>
        </w:rPr>
        <w:t xml:space="preserve"> </w:t>
      </w:r>
      <w:r w:rsidRPr="002542AD">
        <w:rPr>
          <w:sz w:val="24"/>
          <w:szCs w:val="24"/>
        </w:rPr>
        <w:t>nomas līguma projektā note</w:t>
      </w:r>
      <w:r w:rsidR="00674104" w:rsidRPr="002542AD">
        <w:rPr>
          <w:sz w:val="24"/>
          <w:szCs w:val="24"/>
        </w:rPr>
        <w:t xml:space="preserve">iktās saistības un pienākumus. </w:t>
      </w:r>
      <w:r w:rsidRPr="002542AD">
        <w:rPr>
          <w:rFonts w:eastAsia="Times New Roman"/>
          <w:kern w:val="1"/>
          <w:sz w:val="24"/>
          <w:szCs w:val="24"/>
          <w:lang w:eastAsia="hi-IN" w:bidi="hi-IN"/>
        </w:rPr>
        <w:t>Esmu informēts, ka iesniegtie personas dati tiks a</w:t>
      </w:r>
      <w:r w:rsidR="00A67119" w:rsidRPr="002542AD">
        <w:rPr>
          <w:rFonts w:eastAsia="Times New Roman"/>
          <w:kern w:val="1"/>
          <w:sz w:val="24"/>
          <w:szCs w:val="24"/>
          <w:lang w:eastAsia="hi-IN" w:bidi="hi-IN"/>
        </w:rPr>
        <w:t>pstrādāti ar mērķi administrēt I</w:t>
      </w:r>
      <w:r w:rsidRPr="002542AD">
        <w:rPr>
          <w:rFonts w:eastAsia="Times New Roman"/>
          <w:kern w:val="1"/>
          <w:sz w:val="24"/>
          <w:szCs w:val="24"/>
          <w:lang w:eastAsia="hi-IN" w:bidi="hi-IN"/>
        </w:rPr>
        <w:t xml:space="preserve">zsoles procesu. </w:t>
      </w:r>
    </w:p>
    <w:p w14:paraId="58206D87" w14:textId="77777777" w:rsidR="00674104" w:rsidRPr="002542AD" w:rsidRDefault="00674104" w:rsidP="00F67E6F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14:paraId="6F16C9AE" w14:textId="77777777" w:rsidR="00674104" w:rsidRPr="002542AD" w:rsidRDefault="00674104" w:rsidP="00F67E6F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14:paraId="5843F8CB" w14:textId="77777777" w:rsidR="003B0666" w:rsidRPr="002542AD" w:rsidRDefault="003B0666" w:rsidP="00F67E6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3B0666" w:rsidRPr="002542AD" w14:paraId="5E282DB9" w14:textId="77777777" w:rsidTr="003B0666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42AC62D5" w14:textId="77777777" w:rsidR="003B0666" w:rsidRPr="002542AD" w:rsidRDefault="003B0666" w:rsidP="00F67E6F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4C1C" w14:textId="77777777" w:rsidR="003B0666" w:rsidRPr="002542AD" w:rsidRDefault="003B0666" w:rsidP="00F67E6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586CB9FE" w14:textId="77777777" w:rsidR="003B0666" w:rsidRPr="002542AD" w:rsidRDefault="003B0666" w:rsidP="00F67E6F">
            <w:pPr>
              <w:spacing w:line="240" w:lineRule="auto"/>
              <w:rPr>
                <w:sz w:val="24"/>
                <w:szCs w:val="24"/>
              </w:rPr>
            </w:pPr>
            <w:r w:rsidRPr="002542AD">
              <w:rPr>
                <w:sz w:val="24"/>
                <w:szCs w:val="24"/>
              </w:rPr>
              <w:t>(ieņemamais amats, vārds, uzvārds, paraksts)</w:t>
            </w:r>
          </w:p>
        </w:tc>
      </w:tr>
    </w:tbl>
    <w:p w14:paraId="73276178" w14:textId="77777777" w:rsidR="00596A9E" w:rsidRPr="002542AD" w:rsidRDefault="00596A9E" w:rsidP="008E2D2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96A9E" w:rsidRPr="002542AD" w:rsidSect="008E2D29">
      <w:pgSz w:w="11906" w:h="16838"/>
      <w:pgMar w:top="1440" w:right="1134" w:bottom="1276" w:left="991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583F" w14:textId="77777777" w:rsidR="00AE58D8" w:rsidRDefault="00AE58D8" w:rsidP="006C2228">
      <w:r>
        <w:separator/>
      </w:r>
    </w:p>
  </w:endnote>
  <w:endnote w:type="continuationSeparator" w:id="0">
    <w:p w14:paraId="35B15840" w14:textId="77777777" w:rsidR="00AE58D8" w:rsidRDefault="00AE58D8" w:rsidP="006C2228">
      <w:r>
        <w:continuationSeparator/>
      </w:r>
    </w:p>
  </w:endnote>
  <w:endnote w:type="continuationNotice" w:id="1">
    <w:p w14:paraId="0195D2AD" w14:textId="77777777" w:rsidR="00AE58D8" w:rsidRDefault="00AE58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EA2C" w14:textId="77777777" w:rsidR="00AE58D8" w:rsidRDefault="00AE58D8" w:rsidP="006C2228">
      <w:r>
        <w:separator/>
      </w:r>
    </w:p>
  </w:footnote>
  <w:footnote w:type="continuationSeparator" w:id="0">
    <w:p w14:paraId="31BB9173" w14:textId="77777777" w:rsidR="00AE58D8" w:rsidRDefault="00AE58D8" w:rsidP="006C2228">
      <w:r>
        <w:continuationSeparator/>
      </w:r>
    </w:p>
  </w:footnote>
  <w:footnote w:type="continuationNotice" w:id="1">
    <w:p w14:paraId="1FB60DC4" w14:textId="77777777" w:rsidR="00AE58D8" w:rsidRDefault="00AE58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026B4"/>
    <w:multiLevelType w:val="multilevel"/>
    <w:tmpl w:val="0C349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D2BC3"/>
    <w:multiLevelType w:val="hybridMultilevel"/>
    <w:tmpl w:val="CEAE9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F845C1"/>
    <w:multiLevelType w:val="hybridMultilevel"/>
    <w:tmpl w:val="A94E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3"/>
  </w:num>
  <w:num w:numId="10">
    <w:abstractNumId w:val="9"/>
  </w:num>
  <w:num w:numId="11">
    <w:abstractNumId w:val="30"/>
  </w:num>
  <w:num w:numId="12">
    <w:abstractNumId w:val="37"/>
  </w:num>
  <w:num w:numId="13">
    <w:abstractNumId w:val="15"/>
  </w:num>
  <w:num w:numId="14">
    <w:abstractNumId w:val="38"/>
  </w:num>
  <w:num w:numId="15">
    <w:abstractNumId w:val="36"/>
  </w:num>
  <w:num w:numId="16">
    <w:abstractNumId w:val="7"/>
  </w:num>
  <w:num w:numId="17">
    <w:abstractNumId w:val="20"/>
  </w:num>
  <w:num w:numId="18">
    <w:abstractNumId w:val="33"/>
  </w:num>
  <w:num w:numId="19">
    <w:abstractNumId w:val="10"/>
  </w:num>
  <w:num w:numId="20">
    <w:abstractNumId w:val="13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31"/>
  </w:num>
  <w:num w:numId="26">
    <w:abstractNumId w:val="19"/>
  </w:num>
  <w:num w:numId="27">
    <w:abstractNumId w:val="34"/>
  </w:num>
  <w:num w:numId="28">
    <w:abstractNumId w:val="27"/>
  </w:num>
  <w:num w:numId="29">
    <w:abstractNumId w:val="29"/>
  </w:num>
  <w:num w:numId="30">
    <w:abstractNumId w:val="14"/>
  </w:num>
  <w:num w:numId="31">
    <w:abstractNumId w:val="35"/>
  </w:num>
  <w:num w:numId="32">
    <w:abstractNumId w:val="21"/>
  </w:num>
  <w:num w:numId="33">
    <w:abstractNumId w:val="22"/>
  </w:num>
  <w:num w:numId="34">
    <w:abstractNumId w:va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32"/>
  </w:num>
  <w:num w:numId="39">
    <w:abstractNumId w:val="1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6"/>
    <w:rsid w:val="00000116"/>
    <w:rsid w:val="0000163D"/>
    <w:rsid w:val="00001964"/>
    <w:rsid w:val="00001CDF"/>
    <w:rsid w:val="0000399C"/>
    <w:rsid w:val="000042E7"/>
    <w:rsid w:val="00007746"/>
    <w:rsid w:val="00007A7F"/>
    <w:rsid w:val="0001163F"/>
    <w:rsid w:val="000127AE"/>
    <w:rsid w:val="000133F4"/>
    <w:rsid w:val="00014F6F"/>
    <w:rsid w:val="00015C18"/>
    <w:rsid w:val="00016360"/>
    <w:rsid w:val="000171B2"/>
    <w:rsid w:val="00020947"/>
    <w:rsid w:val="00020971"/>
    <w:rsid w:val="0002120D"/>
    <w:rsid w:val="000215A4"/>
    <w:rsid w:val="00021DAB"/>
    <w:rsid w:val="00023057"/>
    <w:rsid w:val="00024916"/>
    <w:rsid w:val="000252CD"/>
    <w:rsid w:val="000260AD"/>
    <w:rsid w:val="000268F6"/>
    <w:rsid w:val="0003338F"/>
    <w:rsid w:val="00033BB5"/>
    <w:rsid w:val="000346C1"/>
    <w:rsid w:val="00035190"/>
    <w:rsid w:val="00035327"/>
    <w:rsid w:val="00035B26"/>
    <w:rsid w:val="0003795F"/>
    <w:rsid w:val="00040218"/>
    <w:rsid w:val="00042A06"/>
    <w:rsid w:val="0004366F"/>
    <w:rsid w:val="0004483C"/>
    <w:rsid w:val="0004601D"/>
    <w:rsid w:val="0005238E"/>
    <w:rsid w:val="00052EF8"/>
    <w:rsid w:val="000539B3"/>
    <w:rsid w:val="00053D25"/>
    <w:rsid w:val="000553D9"/>
    <w:rsid w:val="000566AA"/>
    <w:rsid w:val="00057472"/>
    <w:rsid w:val="00063E42"/>
    <w:rsid w:val="000643A8"/>
    <w:rsid w:val="0006449C"/>
    <w:rsid w:val="00064E64"/>
    <w:rsid w:val="0006562C"/>
    <w:rsid w:val="00066ABD"/>
    <w:rsid w:val="000670CC"/>
    <w:rsid w:val="00067305"/>
    <w:rsid w:val="00070A5B"/>
    <w:rsid w:val="000717DC"/>
    <w:rsid w:val="0007462E"/>
    <w:rsid w:val="00074724"/>
    <w:rsid w:val="000772DC"/>
    <w:rsid w:val="00077770"/>
    <w:rsid w:val="00077EF9"/>
    <w:rsid w:val="000807B7"/>
    <w:rsid w:val="00081532"/>
    <w:rsid w:val="00081B36"/>
    <w:rsid w:val="000827E3"/>
    <w:rsid w:val="00082CF4"/>
    <w:rsid w:val="00082DEB"/>
    <w:rsid w:val="00083290"/>
    <w:rsid w:val="00083C30"/>
    <w:rsid w:val="00083D26"/>
    <w:rsid w:val="00085CFB"/>
    <w:rsid w:val="000868E2"/>
    <w:rsid w:val="00086A97"/>
    <w:rsid w:val="00087FFD"/>
    <w:rsid w:val="00090D49"/>
    <w:rsid w:val="00092772"/>
    <w:rsid w:val="00092AD7"/>
    <w:rsid w:val="0009345C"/>
    <w:rsid w:val="0009728D"/>
    <w:rsid w:val="00097494"/>
    <w:rsid w:val="000979A6"/>
    <w:rsid w:val="000A0BE0"/>
    <w:rsid w:val="000A2F21"/>
    <w:rsid w:val="000A35F8"/>
    <w:rsid w:val="000A3672"/>
    <w:rsid w:val="000A3EE2"/>
    <w:rsid w:val="000A4290"/>
    <w:rsid w:val="000A526E"/>
    <w:rsid w:val="000A54A5"/>
    <w:rsid w:val="000A6E5F"/>
    <w:rsid w:val="000A7262"/>
    <w:rsid w:val="000A7755"/>
    <w:rsid w:val="000B052D"/>
    <w:rsid w:val="000B397F"/>
    <w:rsid w:val="000B4454"/>
    <w:rsid w:val="000B4DF7"/>
    <w:rsid w:val="000B50D3"/>
    <w:rsid w:val="000B5DB2"/>
    <w:rsid w:val="000B6C07"/>
    <w:rsid w:val="000B7262"/>
    <w:rsid w:val="000B7611"/>
    <w:rsid w:val="000B7D35"/>
    <w:rsid w:val="000C07A7"/>
    <w:rsid w:val="000C0E5F"/>
    <w:rsid w:val="000C102B"/>
    <w:rsid w:val="000C1A4B"/>
    <w:rsid w:val="000C35B4"/>
    <w:rsid w:val="000C47FB"/>
    <w:rsid w:val="000C4BD1"/>
    <w:rsid w:val="000C4BF6"/>
    <w:rsid w:val="000C4C7C"/>
    <w:rsid w:val="000C4D9B"/>
    <w:rsid w:val="000C52CC"/>
    <w:rsid w:val="000C5A95"/>
    <w:rsid w:val="000C5B41"/>
    <w:rsid w:val="000C7D09"/>
    <w:rsid w:val="000D0B43"/>
    <w:rsid w:val="000D0FF3"/>
    <w:rsid w:val="000D174B"/>
    <w:rsid w:val="000D1BAD"/>
    <w:rsid w:val="000D266A"/>
    <w:rsid w:val="000D4295"/>
    <w:rsid w:val="000D466E"/>
    <w:rsid w:val="000D5273"/>
    <w:rsid w:val="000D71A7"/>
    <w:rsid w:val="000D7A48"/>
    <w:rsid w:val="000E0271"/>
    <w:rsid w:val="000E3A84"/>
    <w:rsid w:val="000E4A13"/>
    <w:rsid w:val="000E5157"/>
    <w:rsid w:val="000E6183"/>
    <w:rsid w:val="000E70F4"/>
    <w:rsid w:val="000E7E07"/>
    <w:rsid w:val="000F03C3"/>
    <w:rsid w:val="000F1040"/>
    <w:rsid w:val="000F1731"/>
    <w:rsid w:val="000F255B"/>
    <w:rsid w:val="000F46BC"/>
    <w:rsid w:val="000F4887"/>
    <w:rsid w:val="000F55C0"/>
    <w:rsid w:val="000F5C8C"/>
    <w:rsid w:val="000F5DC9"/>
    <w:rsid w:val="00101FB9"/>
    <w:rsid w:val="0010412B"/>
    <w:rsid w:val="00106011"/>
    <w:rsid w:val="0010627A"/>
    <w:rsid w:val="00107403"/>
    <w:rsid w:val="0010744E"/>
    <w:rsid w:val="001104BB"/>
    <w:rsid w:val="00111082"/>
    <w:rsid w:val="00111BB1"/>
    <w:rsid w:val="00112D07"/>
    <w:rsid w:val="00113111"/>
    <w:rsid w:val="00114400"/>
    <w:rsid w:val="001158EC"/>
    <w:rsid w:val="00116A2E"/>
    <w:rsid w:val="00116DEF"/>
    <w:rsid w:val="001223C8"/>
    <w:rsid w:val="00122840"/>
    <w:rsid w:val="00122B54"/>
    <w:rsid w:val="00122F4C"/>
    <w:rsid w:val="001233C8"/>
    <w:rsid w:val="001250D1"/>
    <w:rsid w:val="00126E11"/>
    <w:rsid w:val="00130A06"/>
    <w:rsid w:val="00130A17"/>
    <w:rsid w:val="00134123"/>
    <w:rsid w:val="001345E9"/>
    <w:rsid w:val="00135EE0"/>
    <w:rsid w:val="0013684A"/>
    <w:rsid w:val="00136A40"/>
    <w:rsid w:val="00136F96"/>
    <w:rsid w:val="00137E27"/>
    <w:rsid w:val="00137FA2"/>
    <w:rsid w:val="00141064"/>
    <w:rsid w:val="00141A43"/>
    <w:rsid w:val="00142AEE"/>
    <w:rsid w:val="00143978"/>
    <w:rsid w:val="001447D3"/>
    <w:rsid w:val="00145D98"/>
    <w:rsid w:val="00146E61"/>
    <w:rsid w:val="00147A97"/>
    <w:rsid w:val="00147AE9"/>
    <w:rsid w:val="001501F2"/>
    <w:rsid w:val="001503D0"/>
    <w:rsid w:val="001530E5"/>
    <w:rsid w:val="00154450"/>
    <w:rsid w:val="001550EB"/>
    <w:rsid w:val="001555B7"/>
    <w:rsid w:val="0015608A"/>
    <w:rsid w:val="00156378"/>
    <w:rsid w:val="00157AA9"/>
    <w:rsid w:val="00160871"/>
    <w:rsid w:val="00160A2E"/>
    <w:rsid w:val="0016165E"/>
    <w:rsid w:val="00162B27"/>
    <w:rsid w:val="0016375F"/>
    <w:rsid w:val="00163780"/>
    <w:rsid w:val="00163DF6"/>
    <w:rsid w:val="001651C3"/>
    <w:rsid w:val="00165462"/>
    <w:rsid w:val="00170A17"/>
    <w:rsid w:val="00170E59"/>
    <w:rsid w:val="00172416"/>
    <w:rsid w:val="0017255E"/>
    <w:rsid w:val="001725D6"/>
    <w:rsid w:val="00172F47"/>
    <w:rsid w:val="00173133"/>
    <w:rsid w:val="00173139"/>
    <w:rsid w:val="00173CB9"/>
    <w:rsid w:val="00173E44"/>
    <w:rsid w:val="00175A4A"/>
    <w:rsid w:val="00175E32"/>
    <w:rsid w:val="00176570"/>
    <w:rsid w:val="0017780D"/>
    <w:rsid w:val="00180555"/>
    <w:rsid w:val="001807B3"/>
    <w:rsid w:val="00181505"/>
    <w:rsid w:val="00182CA6"/>
    <w:rsid w:val="001832F5"/>
    <w:rsid w:val="00184F10"/>
    <w:rsid w:val="00185AD2"/>
    <w:rsid w:val="00185FDC"/>
    <w:rsid w:val="001918B3"/>
    <w:rsid w:val="00191CD5"/>
    <w:rsid w:val="00192A02"/>
    <w:rsid w:val="00194ED8"/>
    <w:rsid w:val="00195CE4"/>
    <w:rsid w:val="00196637"/>
    <w:rsid w:val="00196785"/>
    <w:rsid w:val="0019708D"/>
    <w:rsid w:val="0019740B"/>
    <w:rsid w:val="001976D2"/>
    <w:rsid w:val="001A001C"/>
    <w:rsid w:val="001A19F7"/>
    <w:rsid w:val="001A3251"/>
    <w:rsid w:val="001A3F83"/>
    <w:rsid w:val="001A5E65"/>
    <w:rsid w:val="001B0388"/>
    <w:rsid w:val="001B1200"/>
    <w:rsid w:val="001B20B5"/>
    <w:rsid w:val="001B5ADF"/>
    <w:rsid w:val="001B65B5"/>
    <w:rsid w:val="001B6872"/>
    <w:rsid w:val="001B6CD5"/>
    <w:rsid w:val="001C1A8C"/>
    <w:rsid w:val="001C1E6F"/>
    <w:rsid w:val="001C2370"/>
    <w:rsid w:val="001C2F97"/>
    <w:rsid w:val="001C3407"/>
    <w:rsid w:val="001C3D14"/>
    <w:rsid w:val="001C4490"/>
    <w:rsid w:val="001C45AB"/>
    <w:rsid w:val="001C770A"/>
    <w:rsid w:val="001D0F88"/>
    <w:rsid w:val="001D179A"/>
    <w:rsid w:val="001D212D"/>
    <w:rsid w:val="001D22CC"/>
    <w:rsid w:val="001D4DF9"/>
    <w:rsid w:val="001D69A1"/>
    <w:rsid w:val="001D766C"/>
    <w:rsid w:val="001D77B7"/>
    <w:rsid w:val="001D7BD6"/>
    <w:rsid w:val="001E1751"/>
    <w:rsid w:val="001E1A35"/>
    <w:rsid w:val="001E1CDF"/>
    <w:rsid w:val="001E2B3B"/>
    <w:rsid w:val="001E36C4"/>
    <w:rsid w:val="001E4E5F"/>
    <w:rsid w:val="001E65BF"/>
    <w:rsid w:val="001E6900"/>
    <w:rsid w:val="001E6A0C"/>
    <w:rsid w:val="001E6BC6"/>
    <w:rsid w:val="001E6E20"/>
    <w:rsid w:val="001E77C0"/>
    <w:rsid w:val="001E7D84"/>
    <w:rsid w:val="001F150D"/>
    <w:rsid w:val="001F225F"/>
    <w:rsid w:val="001F31E0"/>
    <w:rsid w:val="001F3664"/>
    <w:rsid w:val="001F3767"/>
    <w:rsid w:val="001F3D65"/>
    <w:rsid w:val="001F42A5"/>
    <w:rsid w:val="001F5134"/>
    <w:rsid w:val="001F587A"/>
    <w:rsid w:val="001F624F"/>
    <w:rsid w:val="001F687F"/>
    <w:rsid w:val="001F7774"/>
    <w:rsid w:val="00200C2C"/>
    <w:rsid w:val="00200CAE"/>
    <w:rsid w:val="00200ECF"/>
    <w:rsid w:val="00200F22"/>
    <w:rsid w:val="002028BE"/>
    <w:rsid w:val="00203BD4"/>
    <w:rsid w:val="00204583"/>
    <w:rsid w:val="0020671E"/>
    <w:rsid w:val="0021177A"/>
    <w:rsid w:val="00212E8F"/>
    <w:rsid w:val="00213996"/>
    <w:rsid w:val="0021463B"/>
    <w:rsid w:val="0021633D"/>
    <w:rsid w:val="002174A2"/>
    <w:rsid w:val="0022466B"/>
    <w:rsid w:val="00224A9B"/>
    <w:rsid w:val="002259CA"/>
    <w:rsid w:val="00226080"/>
    <w:rsid w:val="00226917"/>
    <w:rsid w:val="00230748"/>
    <w:rsid w:val="00230883"/>
    <w:rsid w:val="002313A3"/>
    <w:rsid w:val="00232ACB"/>
    <w:rsid w:val="00232F93"/>
    <w:rsid w:val="00233919"/>
    <w:rsid w:val="00233D81"/>
    <w:rsid w:val="002341D2"/>
    <w:rsid w:val="00234840"/>
    <w:rsid w:val="002349C2"/>
    <w:rsid w:val="00234EF8"/>
    <w:rsid w:val="002360C9"/>
    <w:rsid w:val="00241AB2"/>
    <w:rsid w:val="00242B0D"/>
    <w:rsid w:val="00242F2E"/>
    <w:rsid w:val="00243001"/>
    <w:rsid w:val="002431BE"/>
    <w:rsid w:val="00244ACD"/>
    <w:rsid w:val="002459F9"/>
    <w:rsid w:val="002461A2"/>
    <w:rsid w:val="00247B31"/>
    <w:rsid w:val="002500C2"/>
    <w:rsid w:val="00250B56"/>
    <w:rsid w:val="0025133A"/>
    <w:rsid w:val="00251A57"/>
    <w:rsid w:val="00252D86"/>
    <w:rsid w:val="002542AD"/>
    <w:rsid w:val="002543FE"/>
    <w:rsid w:val="00256269"/>
    <w:rsid w:val="00256563"/>
    <w:rsid w:val="00257B48"/>
    <w:rsid w:val="00260766"/>
    <w:rsid w:val="0026076A"/>
    <w:rsid w:val="002608AA"/>
    <w:rsid w:val="00260BB5"/>
    <w:rsid w:val="002610D8"/>
    <w:rsid w:val="00263979"/>
    <w:rsid w:val="00263C4B"/>
    <w:rsid w:val="002644C0"/>
    <w:rsid w:val="0026466E"/>
    <w:rsid w:val="00265E53"/>
    <w:rsid w:val="00265E57"/>
    <w:rsid w:val="002661C3"/>
    <w:rsid w:val="002678DC"/>
    <w:rsid w:val="00270718"/>
    <w:rsid w:val="00271A15"/>
    <w:rsid w:val="002721F5"/>
    <w:rsid w:val="0027289C"/>
    <w:rsid w:val="00273289"/>
    <w:rsid w:val="0027339C"/>
    <w:rsid w:val="00274F4A"/>
    <w:rsid w:val="00274FD2"/>
    <w:rsid w:val="00275DA7"/>
    <w:rsid w:val="00275EDB"/>
    <w:rsid w:val="00275FB7"/>
    <w:rsid w:val="002771D1"/>
    <w:rsid w:val="00283060"/>
    <w:rsid w:val="00283B54"/>
    <w:rsid w:val="00284591"/>
    <w:rsid w:val="002863BA"/>
    <w:rsid w:val="002875E9"/>
    <w:rsid w:val="002917F8"/>
    <w:rsid w:val="00292546"/>
    <w:rsid w:val="002925FA"/>
    <w:rsid w:val="002938C3"/>
    <w:rsid w:val="002972A1"/>
    <w:rsid w:val="002A00BA"/>
    <w:rsid w:val="002A2934"/>
    <w:rsid w:val="002A3A99"/>
    <w:rsid w:val="002A3C3D"/>
    <w:rsid w:val="002A4598"/>
    <w:rsid w:val="002A4906"/>
    <w:rsid w:val="002A61DC"/>
    <w:rsid w:val="002A6813"/>
    <w:rsid w:val="002A68C4"/>
    <w:rsid w:val="002B089A"/>
    <w:rsid w:val="002B206F"/>
    <w:rsid w:val="002B3D96"/>
    <w:rsid w:val="002C104D"/>
    <w:rsid w:val="002C5C9E"/>
    <w:rsid w:val="002C6D54"/>
    <w:rsid w:val="002C7E2C"/>
    <w:rsid w:val="002D0F54"/>
    <w:rsid w:val="002D3B25"/>
    <w:rsid w:val="002D5238"/>
    <w:rsid w:val="002D5D6B"/>
    <w:rsid w:val="002D66FB"/>
    <w:rsid w:val="002D6FDA"/>
    <w:rsid w:val="002D77AE"/>
    <w:rsid w:val="002D7DB6"/>
    <w:rsid w:val="002E0C6B"/>
    <w:rsid w:val="002E24F4"/>
    <w:rsid w:val="002E3A3C"/>
    <w:rsid w:val="002E45FD"/>
    <w:rsid w:val="002E50F0"/>
    <w:rsid w:val="002F0F34"/>
    <w:rsid w:val="002F1260"/>
    <w:rsid w:val="002F12F0"/>
    <w:rsid w:val="002F22DA"/>
    <w:rsid w:val="002F3308"/>
    <w:rsid w:val="002F6D61"/>
    <w:rsid w:val="002F6DF9"/>
    <w:rsid w:val="002F712C"/>
    <w:rsid w:val="002F74A4"/>
    <w:rsid w:val="002F7A26"/>
    <w:rsid w:val="002F7BEB"/>
    <w:rsid w:val="00301AAA"/>
    <w:rsid w:val="00301ACD"/>
    <w:rsid w:val="00301EF2"/>
    <w:rsid w:val="00302103"/>
    <w:rsid w:val="0030290C"/>
    <w:rsid w:val="00304E53"/>
    <w:rsid w:val="00307445"/>
    <w:rsid w:val="00307C19"/>
    <w:rsid w:val="00307CAE"/>
    <w:rsid w:val="00310247"/>
    <w:rsid w:val="003105FE"/>
    <w:rsid w:val="00310D18"/>
    <w:rsid w:val="003115B0"/>
    <w:rsid w:val="00312203"/>
    <w:rsid w:val="00312B0C"/>
    <w:rsid w:val="00313AB7"/>
    <w:rsid w:val="00313AC3"/>
    <w:rsid w:val="00314147"/>
    <w:rsid w:val="00317EAB"/>
    <w:rsid w:val="003203BE"/>
    <w:rsid w:val="00320871"/>
    <w:rsid w:val="00320F83"/>
    <w:rsid w:val="0032183A"/>
    <w:rsid w:val="00323ADD"/>
    <w:rsid w:val="003240D3"/>
    <w:rsid w:val="003254D6"/>
    <w:rsid w:val="00326BF5"/>
    <w:rsid w:val="003308CA"/>
    <w:rsid w:val="00330BB3"/>
    <w:rsid w:val="00331363"/>
    <w:rsid w:val="0033220D"/>
    <w:rsid w:val="00332326"/>
    <w:rsid w:val="00332B72"/>
    <w:rsid w:val="00333B84"/>
    <w:rsid w:val="003347C1"/>
    <w:rsid w:val="003358A0"/>
    <w:rsid w:val="00335A95"/>
    <w:rsid w:val="0033641B"/>
    <w:rsid w:val="00336B35"/>
    <w:rsid w:val="00336DFC"/>
    <w:rsid w:val="0034108A"/>
    <w:rsid w:val="00341477"/>
    <w:rsid w:val="00341AF9"/>
    <w:rsid w:val="00342614"/>
    <w:rsid w:val="00342940"/>
    <w:rsid w:val="00342A6C"/>
    <w:rsid w:val="0034309F"/>
    <w:rsid w:val="00343210"/>
    <w:rsid w:val="003434AC"/>
    <w:rsid w:val="00343991"/>
    <w:rsid w:val="00344F71"/>
    <w:rsid w:val="003452A7"/>
    <w:rsid w:val="003462F7"/>
    <w:rsid w:val="00346B37"/>
    <w:rsid w:val="00346E64"/>
    <w:rsid w:val="00350B65"/>
    <w:rsid w:val="00350B82"/>
    <w:rsid w:val="0035138D"/>
    <w:rsid w:val="00352E8F"/>
    <w:rsid w:val="003555C8"/>
    <w:rsid w:val="00357880"/>
    <w:rsid w:val="00360166"/>
    <w:rsid w:val="00360E98"/>
    <w:rsid w:val="003633B0"/>
    <w:rsid w:val="00363A71"/>
    <w:rsid w:val="0036434B"/>
    <w:rsid w:val="00365276"/>
    <w:rsid w:val="0036531D"/>
    <w:rsid w:val="0037236A"/>
    <w:rsid w:val="00372877"/>
    <w:rsid w:val="00372A5A"/>
    <w:rsid w:val="00375C79"/>
    <w:rsid w:val="00376B92"/>
    <w:rsid w:val="0038115D"/>
    <w:rsid w:val="003821F1"/>
    <w:rsid w:val="00382572"/>
    <w:rsid w:val="003841BF"/>
    <w:rsid w:val="003841CC"/>
    <w:rsid w:val="00384E53"/>
    <w:rsid w:val="00385A7F"/>
    <w:rsid w:val="00386963"/>
    <w:rsid w:val="003910E1"/>
    <w:rsid w:val="00391C04"/>
    <w:rsid w:val="00393AE3"/>
    <w:rsid w:val="003956F1"/>
    <w:rsid w:val="00395C53"/>
    <w:rsid w:val="00395C5E"/>
    <w:rsid w:val="003A0B2A"/>
    <w:rsid w:val="003A1C67"/>
    <w:rsid w:val="003A3252"/>
    <w:rsid w:val="003A32D5"/>
    <w:rsid w:val="003A4A56"/>
    <w:rsid w:val="003A5972"/>
    <w:rsid w:val="003A6581"/>
    <w:rsid w:val="003A65BE"/>
    <w:rsid w:val="003B006C"/>
    <w:rsid w:val="003B018A"/>
    <w:rsid w:val="003B0666"/>
    <w:rsid w:val="003B14F4"/>
    <w:rsid w:val="003B1FC2"/>
    <w:rsid w:val="003B33A6"/>
    <w:rsid w:val="003B3DF6"/>
    <w:rsid w:val="003B6E89"/>
    <w:rsid w:val="003B71FE"/>
    <w:rsid w:val="003C2883"/>
    <w:rsid w:val="003C3976"/>
    <w:rsid w:val="003C3BE7"/>
    <w:rsid w:val="003C5828"/>
    <w:rsid w:val="003D0912"/>
    <w:rsid w:val="003D0D07"/>
    <w:rsid w:val="003D24C1"/>
    <w:rsid w:val="003D31C2"/>
    <w:rsid w:val="003D31ED"/>
    <w:rsid w:val="003D35F3"/>
    <w:rsid w:val="003D3B61"/>
    <w:rsid w:val="003D3E27"/>
    <w:rsid w:val="003D5E55"/>
    <w:rsid w:val="003D703B"/>
    <w:rsid w:val="003E131C"/>
    <w:rsid w:val="003E1A8F"/>
    <w:rsid w:val="003E2ED9"/>
    <w:rsid w:val="003E3E4E"/>
    <w:rsid w:val="003E508A"/>
    <w:rsid w:val="003E5F47"/>
    <w:rsid w:val="003E64BE"/>
    <w:rsid w:val="003E6E45"/>
    <w:rsid w:val="003E7924"/>
    <w:rsid w:val="003F1877"/>
    <w:rsid w:val="003F1CA6"/>
    <w:rsid w:val="003F2721"/>
    <w:rsid w:val="003F2B95"/>
    <w:rsid w:val="003F3033"/>
    <w:rsid w:val="003F55DA"/>
    <w:rsid w:val="003F6349"/>
    <w:rsid w:val="003F67B6"/>
    <w:rsid w:val="003F7127"/>
    <w:rsid w:val="003F72F7"/>
    <w:rsid w:val="003F797E"/>
    <w:rsid w:val="00400C16"/>
    <w:rsid w:val="00401B63"/>
    <w:rsid w:val="00402BE3"/>
    <w:rsid w:val="00406170"/>
    <w:rsid w:val="00406F9E"/>
    <w:rsid w:val="0040742D"/>
    <w:rsid w:val="00407534"/>
    <w:rsid w:val="00407813"/>
    <w:rsid w:val="004105C9"/>
    <w:rsid w:val="00410795"/>
    <w:rsid w:val="004116C7"/>
    <w:rsid w:val="00411C8C"/>
    <w:rsid w:val="00412921"/>
    <w:rsid w:val="0041492B"/>
    <w:rsid w:val="0041676B"/>
    <w:rsid w:val="00420664"/>
    <w:rsid w:val="00420BF0"/>
    <w:rsid w:val="00422120"/>
    <w:rsid w:val="00422185"/>
    <w:rsid w:val="00422310"/>
    <w:rsid w:val="00422AA3"/>
    <w:rsid w:val="00422D9A"/>
    <w:rsid w:val="00425A46"/>
    <w:rsid w:val="00430F34"/>
    <w:rsid w:val="00433271"/>
    <w:rsid w:val="004341C4"/>
    <w:rsid w:val="0043440C"/>
    <w:rsid w:val="004345FF"/>
    <w:rsid w:val="00435658"/>
    <w:rsid w:val="00435D1D"/>
    <w:rsid w:val="004362DA"/>
    <w:rsid w:val="0043669F"/>
    <w:rsid w:val="00437E78"/>
    <w:rsid w:val="004408C8"/>
    <w:rsid w:val="004412E4"/>
    <w:rsid w:val="00442A7C"/>
    <w:rsid w:val="00444255"/>
    <w:rsid w:val="00446AF8"/>
    <w:rsid w:val="00450E68"/>
    <w:rsid w:val="0045132D"/>
    <w:rsid w:val="00451E7B"/>
    <w:rsid w:val="00453EDB"/>
    <w:rsid w:val="004555F9"/>
    <w:rsid w:val="004561C8"/>
    <w:rsid w:val="00460602"/>
    <w:rsid w:val="00460E71"/>
    <w:rsid w:val="004610D5"/>
    <w:rsid w:val="00461C5E"/>
    <w:rsid w:val="0046688E"/>
    <w:rsid w:val="004701DC"/>
    <w:rsid w:val="00472459"/>
    <w:rsid w:val="00472C2D"/>
    <w:rsid w:val="00474079"/>
    <w:rsid w:val="00475D2B"/>
    <w:rsid w:val="00476178"/>
    <w:rsid w:val="00476F9F"/>
    <w:rsid w:val="004817C0"/>
    <w:rsid w:val="00483836"/>
    <w:rsid w:val="0048502D"/>
    <w:rsid w:val="0048505B"/>
    <w:rsid w:val="00486B14"/>
    <w:rsid w:val="00490F34"/>
    <w:rsid w:val="0049181F"/>
    <w:rsid w:val="004929D8"/>
    <w:rsid w:val="00492C6F"/>
    <w:rsid w:val="00497EAE"/>
    <w:rsid w:val="004A2023"/>
    <w:rsid w:val="004A65A9"/>
    <w:rsid w:val="004A68AC"/>
    <w:rsid w:val="004A7C50"/>
    <w:rsid w:val="004B0783"/>
    <w:rsid w:val="004B4855"/>
    <w:rsid w:val="004B6ADE"/>
    <w:rsid w:val="004B7222"/>
    <w:rsid w:val="004C0F86"/>
    <w:rsid w:val="004C4341"/>
    <w:rsid w:val="004C5320"/>
    <w:rsid w:val="004C55AD"/>
    <w:rsid w:val="004C6303"/>
    <w:rsid w:val="004C6BC4"/>
    <w:rsid w:val="004C77CF"/>
    <w:rsid w:val="004C7B8A"/>
    <w:rsid w:val="004D30B5"/>
    <w:rsid w:val="004D4787"/>
    <w:rsid w:val="004D6089"/>
    <w:rsid w:val="004D7293"/>
    <w:rsid w:val="004E1858"/>
    <w:rsid w:val="004E1E2A"/>
    <w:rsid w:val="004E40D6"/>
    <w:rsid w:val="004E447D"/>
    <w:rsid w:val="004E493A"/>
    <w:rsid w:val="004E58A6"/>
    <w:rsid w:val="004F1126"/>
    <w:rsid w:val="004F172E"/>
    <w:rsid w:val="004F19BD"/>
    <w:rsid w:val="004F3A2D"/>
    <w:rsid w:val="004F6C53"/>
    <w:rsid w:val="004F6CA3"/>
    <w:rsid w:val="004F70D2"/>
    <w:rsid w:val="00501999"/>
    <w:rsid w:val="005022DD"/>
    <w:rsid w:val="0050459D"/>
    <w:rsid w:val="00504D1C"/>
    <w:rsid w:val="005102E8"/>
    <w:rsid w:val="00510678"/>
    <w:rsid w:val="00510A16"/>
    <w:rsid w:val="0051171E"/>
    <w:rsid w:val="00512293"/>
    <w:rsid w:val="00513754"/>
    <w:rsid w:val="00514564"/>
    <w:rsid w:val="00516082"/>
    <w:rsid w:val="00516AEA"/>
    <w:rsid w:val="0051754E"/>
    <w:rsid w:val="0051788D"/>
    <w:rsid w:val="00520B63"/>
    <w:rsid w:val="00520E25"/>
    <w:rsid w:val="005230DD"/>
    <w:rsid w:val="00523B3A"/>
    <w:rsid w:val="00525149"/>
    <w:rsid w:val="00525A0D"/>
    <w:rsid w:val="00525A0E"/>
    <w:rsid w:val="00527203"/>
    <w:rsid w:val="00527797"/>
    <w:rsid w:val="0053169A"/>
    <w:rsid w:val="00533778"/>
    <w:rsid w:val="00533B1D"/>
    <w:rsid w:val="005362D5"/>
    <w:rsid w:val="00536691"/>
    <w:rsid w:val="005369FA"/>
    <w:rsid w:val="00536E2F"/>
    <w:rsid w:val="00537C24"/>
    <w:rsid w:val="00540865"/>
    <w:rsid w:val="0054157A"/>
    <w:rsid w:val="005416E3"/>
    <w:rsid w:val="005421F1"/>
    <w:rsid w:val="00542ACD"/>
    <w:rsid w:val="00542D0C"/>
    <w:rsid w:val="00543494"/>
    <w:rsid w:val="00544924"/>
    <w:rsid w:val="00545068"/>
    <w:rsid w:val="005452D4"/>
    <w:rsid w:val="00546903"/>
    <w:rsid w:val="00547018"/>
    <w:rsid w:val="00547454"/>
    <w:rsid w:val="00554AEA"/>
    <w:rsid w:val="00556ADD"/>
    <w:rsid w:val="0055736E"/>
    <w:rsid w:val="005574CA"/>
    <w:rsid w:val="0056018B"/>
    <w:rsid w:val="0056051E"/>
    <w:rsid w:val="0056424C"/>
    <w:rsid w:val="00565886"/>
    <w:rsid w:val="00566466"/>
    <w:rsid w:val="00570E81"/>
    <w:rsid w:val="00571AFE"/>
    <w:rsid w:val="00572A7F"/>
    <w:rsid w:val="0057305F"/>
    <w:rsid w:val="005739CD"/>
    <w:rsid w:val="00573C60"/>
    <w:rsid w:val="00573EEA"/>
    <w:rsid w:val="005749FB"/>
    <w:rsid w:val="00575973"/>
    <w:rsid w:val="00575EBE"/>
    <w:rsid w:val="00576100"/>
    <w:rsid w:val="00576268"/>
    <w:rsid w:val="00576799"/>
    <w:rsid w:val="00576F33"/>
    <w:rsid w:val="00577651"/>
    <w:rsid w:val="00577FA4"/>
    <w:rsid w:val="0058071D"/>
    <w:rsid w:val="00580B74"/>
    <w:rsid w:val="00581C77"/>
    <w:rsid w:val="0058561A"/>
    <w:rsid w:val="00585B71"/>
    <w:rsid w:val="00586532"/>
    <w:rsid w:val="005879E4"/>
    <w:rsid w:val="00587B1B"/>
    <w:rsid w:val="0059011B"/>
    <w:rsid w:val="0059045F"/>
    <w:rsid w:val="005911EA"/>
    <w:rsid w:val="00594BE7"/>
    <w:rsid w:val="00595212"/>
    <w:rsid w:val="00595BCC"/>
    <w:rsid w:val="005961C4"/>
    <w:rsid w:val="00596A9E"/>
    <w:rsid w:val="005978C8"/>
    <w:rsid w:val="00597FB7"/>
    <w:rsid w:val="005A1486"/>
    <w:rsid w:val="005A26FD"/>
    <w:rsid w:val="005A2A75"/>
    <w:rsid w:val="005A2B11"/>
    <w:rsid w:val="005A36A6"/>
    <w:rsid w:val="005A4D01"/>
    <w:rsid w:val="005A595F"/>
    <w:rsid w:val="005A6B45"/>
    <w:rsid w:val="005A7E65"/>
    <w:rsid w:val="005B021D"/>
    <w:rsid w:val="005B40C2"/>
    <w:rsid w:val="005B4382"/>
    <w:rsid w:val="005B4879"/>
    <w:rsid w:val="005B487B"/>
    <w:rsid w:val="005B4A3F"/>
    <w:rsid w:val="005B5235"/>
    <w:rsid w:val="005B5312"/>
    <w:rsid w:val="005B6E82"/>
    <w:rsid w:val="005C2864"/>
    <w:rsid w:val="005C2965"/>
    <w:rsid w:val="005C33FF"/>
    <w:rsid w:val="005C472B"/>
    <w:rsid w:val="005C59C6"/>
    <w:rsid w:val="005C6CD6"/>
    <w:rsid w:val="005D05CA"/>
    <w:rsid w:val="005D20B5"/>
    <w:rsid w:val="005D20D3"/>
    <w:rsid w:val="005D3E34"/>
    <w:rsid w:val="005D46F2"/>
    <w:rsid w:val="005D47B1"/>
    <w:rsid w:val="005D63A3"/>
    <w:rsid w:val="005D6AF4"/>
    <w:rsid w:val="005D6BA0"/>
    <w:rsid w:val="005D771C"/>
    <w:rsid w:val="005E0C23"/>
    <w:rsid w:val="005E1033"/>
    <w:rsid w:val="005E1253"/>
    <w:rsid w:val="005E150E"/>
    <w:rsid w:val="005E1AA3"/>
    <w:rsid w:val="005E3137"/>
    <w:rsid w:val="005E4059"/>
    <w:rsid w:val="005E40F1"/>
    <w:rsid w:val="005E4C5F"/>
    <w:rsid w:val="005E6AD7"/>
    <w:rsid w:val="005E6BD4"/>
    <w:rsid w:val="005E718B"/>
    <w:rsid w:val="005E78A0"/>
    <w:rsid w:val="005F1495"/>
    <w:rsid w:val="005F1D96"/>
    <w:rsid w:val="005F2B1F"/>
    <w:rsid w:val="005F3A6C"/>
    <w:rsid w:val="005F471C"/>
    <w:rsid w:val="00602610"/>
    <w:rsid w:val="00607749"/>
    <w:rsid w:val="00607FCE"/>
    <w:rsid w:val="00610116"/>
    <w:rsid w:val="00611E41"/>
    <w:rsid w:val="00612AB4"/>
    <w:rsid w:val="00614220"/>
    <w:rsid w:val="00614BD5"/>
    <w:rsid w:val="006167B0"/>
    <w:rsid w:val="0061684E"/>
    <w:rsid w:val="00616A13"/>
    <w:rsid w:val="006175ED"/>
    <w:rsid w:val="006216AF"/>
    <w:rsid w:val="006254E8"/>
    <w:rsid w:val="006256F4"/>
    <w:rsid w:val="00626D14"/>
    <w:rsid w:val="00626FCA"/>
    <w:rsid w:val="006278BE"/>
    <w:rsid w:val="00627E7D"/>
    <w:rsid w:val="00630C04"/>
    <w:rsid w:val="006314F6"/>
    <w:rsid w:val="00631BCB"/>
    <w:rsid w:val="0063248C"/>
    <w:rsid w:val="00633F0C"/>
    <w:rsid w:val="006357BB"/>
    <w:rsid w:val="00635A08"/>
    <w:rsid w:val="00635CFD"/>
    <w:rsid w:val="006363F5"/>
    <w:rsid w:val="006367B3"/>
    <w:rsid w:val="00636CD3"/>
    <w:rsid w:val="00636F61"/>
    <w:rsid w:val="006376A0"/>
    <w:rsid w:val="00640B16"/>
    <w:rsid w:val="00641273"/>
    <w:rsid w:val="00641E73"/>
    <w:rsid w:val="00642A08"/>
    <w:rsid w:val="006434B5"/>
    <w:rsid w:val="00643569"/>
    <w:rsid w:val="00643AA6"/>
    <w:rsid w:val="00644365"/>
    <w:rsid w:val="00644D5A"/>
    <w:rsid w:val="00646365"/>
    <w:rsid w:val="0064764A"/>
    <w:rsid w:val="00650591"/>
    <w:rsid w:val="0065702C"/>
    <w:rsid w:val="006571D9"/>
    <w:rsid w:val="006579A4"/>
    <w:rsid w:val="006618CA"/>
    <w:rsid w:val="00663189"/>
    <w:rsid w:val="0066347B"/>
    <w:rsid w:val="006710DE"/>
    <w:rsid w:val="00671778"/>
    <w:rsid w:val="006722EE"/>
    <w:rsid w:val="0067233C"/>
    <w:rsid w:val="00672FB7"/>
    <w:rsid w:val="006730B8"/>
    <w:rsid w:val="00673BFA"/>
    <w:rsid w:val="00674104"/>
    <w:rsid w:val="006775D1"/>
    <w:rsid w:val="00677C3D"/>
    <w:rsid w:val="006829A5"/>
    <w:rsid w:val="00682C5B"/>
    <w:rsid w:val="00684C2F"/>
    <w:rsid w:val="0068525B"/>
    <w:rsid w:val="00685D54"/>
    <w:rsid w:val="0069045F"/>
    <w:rsid w:val="00692EC1"/>
    <w:rsid w:val="0069306E"/>
    <w:rsid w:val="006947A9"/>
    <w:rsid w:val="00695864"/>
    <w:rsid w:val="00696200"/>
    <w:rsid w:val="00696247"/>
    <w:rsid w:val="006977C9"/>
    <w:rsid w:val="006A004E"/>
    <w:rsid w:val="006A150F"/>
    <w:rsid w:val="006A1770"/>
    <w:rsid w:val="006A278B"/>
    <w:rsid w:val="006A38A8"/>
    <w:rsid w:val="006A4287"/>
    <w:rsid w:val="006A61AB"/>
    <w:rsid w:val="006A6A72"/>
    <w:rsid w:val="006B0D33"/>
    <w:rsid w:val="006B14FA"/>
    <w:rsid w:val="006B1AEF"/>
    <w:rsid w:val="006B1C41"/>
    <w:rsid w:val="006B2080"/>
    <w:rsid w:val="006B2EA8"/>
    <w:rsid w:val="006B32AA"/>
    <w:rsid w:val="006B3FEA"/>
    <w:rsid w:val="006B4866"/>
    <w:rsid w:val="006B48AF"/>
    <w:rsid w:val="006B50B4"/>
    <w:rsid w:val="006B5174"/>
    <w:rsid w:val="006B522C"/>
    <w:rsid w:val="006B62D2"/>
    <w:rsid w:val="006C0A30"/>
    <w:rsid w:val="006C0EA2"/>
    <w:rsid w:val="006C21D0"/>
    <w:rsid w:val="006C2228"/>
    <w:rsid w:val="006C45EA"/>
    <w:rsid w:val="006C5185"/>
    <w:rsid w:val="006C5857"/>
    <w:rsid w:val="006C61B9"/>
    <w:rsid w:val="006C71FB"/>
    <w:rsid w:val="006D06C9"/>
    <w:rsid w:val="006D6455"/>
    <w:rsid w:val="006D690B"/>
    <w:rsid w:val="006D6E88"/>
    <w:rsid w:val="006D7B49"/>
    <w:rsid w:val="006D7DDF"/>
    <w:rsid w:val="006E10F3"/>
    <w:rsid w:val="006E1C13"/>
    <w:rsid w:val="006E3895"/>
    <w:rsid w:val="006E484D"/>
    <w:rsid w:val="006E5C60"/>
    <w:rsid w:val="006F079B"/>
    <w:rsid w:val="006F2553"/>
    <w:rsid w:val="006F3267"/>
    <w:rsid w:val="006F39E9"/>
    <w:rsid w:val="006F410D"/>
    <w:rsid w:val="006F6046"/>
    <w:rsid w:val="006F743D"/>
    <w:rsid w:val="00702BBD"/>
    <w:rsid w:val="00703102"/>
    <w:rsid w:val="007046D0"/>
    <w:rsid w:val="00704940"/>
    <w:rsid w:val="007050B6"/>
    <w:rsid w:val="007058AB"/>
    <w:rsid w:val="00706B6C"/>
    <w:rsid w:val="00706ED2"/>
    <w:rsid w:val="0070726C"/>
    <w:rsid w:val="007079B7"/>
    <w:rsid w:val="00707E40"/>
    <w:rsid w:val="007114FF"/>
    <w:rsid w:val="00713510"/>
    <w:rsid w:val="00714C65"/>
    <w:rsid w:val="0071539D"/>
    <w:rsid w:val="0071682E"/>
    <w:rsid w:val="00716E5D"/>
    <w:rsid w:val="007241CC"/>
    <w:rsid w:val="00726DD9"/>
    <w:rsid w:val="00731BD0"/>
    <w:rsid w:val="00732A34"/>
    <w:rsid w:val="00733729"/>
    <w:rsid w:val="00733ECF"/>
    <w:rsid w:val="007359FD"/>
    <w:rsid w:val="00737C63"/>
    <w:rsid w:val="00737E20"/>
    <w:rsid w:val="007425B8"/>
    <w:rsid w:val="007434E3"/>
    <w:rsid w:val="00744342"/>
    <w:rsid w:val="00745B38"/>
    <w:rsid w:val="007466CD"/>
    <w:rsid w:val="00746A72"/>
    <w:rsid w:val="00746FE8"/>
    <w:rsid w:val="00753A42"/>
    <w:rsid w:val="00754A62"/>
    <w:rsid w:val="00754FFF"/>
    <w:rsid w:val="00755207"/>
    <w:rsid w:val="00755B4B"/>
    <w:rsid w:val="007564F7"/>
    <w:rsid w:val="00756B10"/>
    <w:rsid w:val="00756BE8"/>
    <w:rsid w:val="00762B5C"/>
    <w:rsid w:val="00764382"/>
    <w:rsid w:val="00765EA7"/>
    <w:rsid w:val="0076629F"/>
    <w:rsid w:val="0076646B"/>
    <w:rsid w:val="00767208"/>
    <w:rsid w:val="00772DC7"/>
    <w:rsid w:val="0077343E"/>
    <w:rsid w:val="00773D44"/>
    <w:rsid w:val="00773E6E"/>
    <w:rsid w:val="00774FEE"/>
    <w:rsid w:val="00775A06"/>
    <w:rsid w:val="00775AFA"/>
    <w:rsid w:val="00776A72"/>
    <w:rsid w:val="00781B18"/>
    <w:rsid w:val="007823D4"/>
    <w:rsid w:val="00782669"/>
    <w:rsid w:val="0078363C"/>
    <w:rsid w:val="00786482"/>
    <w:rsid w:val="00786A58"/>
    <w:rsid w:val="0079164B"/>
    <w:rsid w:val="00791F9B"/>
    <w:rsid w:val="007924C2"/>
    <w:rsid w:val="00792D5A"/>
    <w:rsid w:val="007931A6"/>
    <w:rsid w:val="00793ECD"/>
    <w:rsid w:val="007942E9"/>
    <w:rsid w:val="007951E0"/>
    <w:rsid w:val="007A10D4"/>
    <w:rsid w:val="007A15C2"/>
    <w:rsid w:val="007A1DA6"/>
    <w:rsid w:val="007A1EA5"/>
    <w:rsid w:val="007A2206"/>
    <w:rsid w:val="007A3BA9"/>
    <w:rsid w:val="007A436B"/>
    <w:rsid w:val="007A5A33"/>
    <w:rsid w:val="007A7B31"/>
    <w:rsid w:val="007B0095"/>
    <w:rsid w:val="007B0157"/>
    <w:rsid w:val="007B11F0"/>
    <w:rsid w:val="007B1689"/>
    <w:rsid w:val="007B2FF9"/>
    <w:rsid w:val="007B30CB"/>
    <w:rsid w:val="007B3B90"/>
    <w:rsid w:val="007B3D33"/>
    <w:rsid w:val="007B714E"/>
    <w:rsid w:val="007B7DF9"/>
    <w:rsid w:val="007C05BA"/>
    <w:rsid w:val="007C0AB1"/>
    <w:rsid w:val="007C7BA6"/>
    <w:rsid w:val="007D0AB8"/>
    <w:rsid w:val="007D1B18"/>
    <w:rsid w:val="007D1CDA"/>
    <w:rsid w:val="007D20B6"/>
    <w:rsid w:val="007D24D3"/>
    <w:rsid w:val="007D58FA"/>
    <w:rsid w:val="007D6114"/>
    <w:rsid w:val="007D7278"/>
    <w:rsid w:val="007D765E"/>
    <w:rsid w:val="007E23F9"/>
    <w:rsid w:val="007E264C"/>
    <w:rsid w:val="007E28B1"/>
    <w:rsid w:val="007E4AB4"/>
    <w:rsid w:val="007E4FC0"/>
    <w:rsid w:val="007E6954"/>
    <w:rsid w:val="007F2B4E"/>
    <w:rsid w:val="007F2C9B"/>
    <w:rsid w:val="007F5724"/>
    <w:rsid w:val="007F5ADE"/>
    <w:rsid w:val="007F76C5"/>
    <w:rsid w:val="0080208A"/>
    <w:rsid w:val="008043BD"/>
    <w:rsid w:val="00806500"/>
    <w:rsid w:val="00806C1C"/>
    <w:rsid w:val="0081005A"/>
    <w:rsid w:val="0081063B"/>
    <w:rsid w:val="008119F7"/>
    <w:rsid w:val="00811F73"/>
    <w:rsid w:val="00812115"/>
    <w:rsid w:val="008144D9"/>
    <w:rsid w:val="00817EEE"/>
    <w:rsid w:val="00820D73"/>
    <w:rsid w:val="008222F7"/>
    <w:rsid w:val="00824EC3"/>
    <w:rsid w:val="00824EEB"/>
    <w:rsid w:val="008266A1"/>
    <w:rsid w:val="00826B9D"/>
    <w:rsid w:val="00832F8E"/>
    <w:rsid w:val="0083369F"/>
    <w:rsid w:val="0083456C"/>
    <w:rsid w:val="00835562"/>
    <w:rsid w:val="008360B6"/>
    <w:rsid w:val="008362FD"/>
    <w:rsid w:val="008369D6"/>
    <w:rsid w:val="00837220"/>
    <w:rsid w:val="0083792F"/>
    <w:rsid w:val="00840019"/>
    <w:rsid w:val="00840E01"/>
    <w:rsid w:val="00840ECD"/>
    <w:rsid w:val="0084211B"/>
    <w:rsid w:val="00842FF4"/>
    <w:rsid w:val="0084327D"/>
    <w:rsid w:val="00845F45"/>
    <w:rsid w:val="008534D4"/>
    <w:rsid w:val="0085696B"/>
    <w:rsid w:val="00857877"/>
    <w:rsid w:val="00860057"/>
    <w:rsid w:val="00862655"/>
    <w:rsid w:val="00862AB9"/>
    <w:rsid w:val="00863EFA"/>
    <w:rsid w:val="00864A09"/>
    <w:rsid w:val="00864B15"/>
    <w:rsid w:val="00865DB7"/>
    <w:rsid w:val="008666FD"/>
    <w:rsid w:val="00871CE5"/>
    <w:rsid w:val="0087309C"/>
    <w:rsid w:val="00873E15"/>
    <w:rsid w:val="00873E4F"/>
    <w:rsid w:val="00875A2E"/>
    <w:rsid w:val="0087697A"/>
    <w:rsid w:val="00876EE5"/>
    <w:rsid w:val="00877086"/>
    <w:rsid w:val="008808C9"/>
    <w:rsid w:val="00880E3B"/>
    <w:rsid w:val="00880EC7"/>
    <w:rsid w:val="008810C1"/>
    <w:rsid w:val="00882120"/>
    <w:rsid w:val="00882F0F"/>
    <w:rsid w:val="008830B7"/>
    <w:rsid w:val="00883136"/>
    <w:rsid w:val="00883278"/>
    <w:rsid w:val="00883372"/>
    <w:rsid w:val="00883F6A"/>
    <w:rsid w:val="0088404C"/>
    <w:rsid w:val="00884CCF"/>
    <w:rsid w:val="00891319"/>
    <w:rsid w:val="00893B07"/>
    <w:rsid w:val="00893D9E"/>
    <w:rsid w:val="00895536"/>
    <w:rsid w:val="00895DC0"/>
    <w:rsid w:val="008A1CD1"/>
    <w:rsid w:val="008A32B5"/>
    <w:rsid w:val="008A4DDC"/>
    <w:rsid w:val="008A54D9"/>
    <w:rsid w:val="008A75C2"/>
    <w:rsid w:val="008A768F"/>
    <w:rsid w:val="008B5838"/>
    <w:rsid w:val="008B5CB6"/>
    <w:rsid w:val="008B7B7D"/>
    <w:rsid w:val="008C0759"/>
    <w:rsid w:val="008C0B58"/>
    <w:rsid w:val="008C1141"/>
    <w:rsid w:val="008C255A"/>
    <w:rsid w:val="008C327F"/>
    <w:rsid w:val="008C3330"/>
    <w:rsid w:val="008C4FED"/>
    <w:rsid w:val="008C5C40"/>
    <w:rsid w:val="008C7AF9"/>
    <w:rsid w:val="008D035C"/>
    <w:rsid w:val="008D197F"/>
    <w:rsid w:val="008D2985"/>
    <w:rsid w:val="008D3FA8"/>
    <w:rsid w:val="008D4DAF"/>
    <w:rsid w:val="008D6CF7"/>
    <w:rsid w:val="008E01CF"/>
    <w:rsid w:val="008E0BD3"/>
    <w:rsid w:val="008E0DBF"/>
    <w:rsid w:val="008E20AC"/>
    <w:rsid w:val="008E20E2"/>
    <w:rsid w:val="008E22BD"/>
    <w:rsid w:val="008E2D29"/>
    <w:rsid w:val="008E2FF4"/>
    <w:rsid w:val="008E375F"/>
    <w:rsid w:val="008E43B0"/>
    <w:rsid w:val="008E4F28"/>
    <w:rsid w:val="008E590B"/>
    <w:rsid w:val="008E59B0"/>
    <w:rsid w:val="008E6576"/>
    <w:rsid w:val="008E6E3E"/>
    <w:rsid w:val="008E79EC"/>
    <w:rsid w:val="008E7FAE"/>
    <w:rsid w:val="008F130B"/>
    <w:rsid w:val="008F1980"/>
    <w:rsid w:val="008F1EC0"/>
    <w:rsid w:val="008F3293"/>
    <w:rsid w:val="008F3C0B"/>
    <w:rsid w:val="008F4027"/>
    <w:rsid w:val="008F5D1E"/>
    <w:rsid w:val="008F5F0F"/>
    <w:rsid w:val="008F7DEF"/>
    <w:rsid w:val="009034E6"/>
    <w:rsid w:val="0090358D"/>
    <w:rsid w:val="0090561B"/>
    <w:rsid w:val="00905851"/>
    <w:rsid w:val="0090593C"/>
    <w:rsid w:val="00905BC7"/>
    <w:rsid w:val="00906821"/>
    <w:rsid w:val="0090697A"/>
    <w:rsid w:val="009073AB"/>
    <w:rsid w:val="009106BC"/>
    <w:rsid w:val="009117EA"/>
    <w:rsid w:val="0091213F"/>
    <w:rsid w:val="009128C5"/>
    <w:rsid w:val="00913189"/>
    <w:rsid w:val="00913967"/>
    <w:rsid w:val="009152D8"/>
    <w:rsid w:val="00916321"/>
    <w:rsid w:val="00916ED0"/>
    <w:rsid w:val="00916F25"/>
    <w:rsid w:val="00917630"/>
    <w:rsid w:val="009215D2"/>
    <w:rsid w:val="00921CB4"/>
    <w:rsid w:val="00921FA6"/>
    <w:rsid w:val="00923079"/>
    <w:rsid w:val="0092326C"/>
    <w:rsid w:val="009232B5"/>
    <w:rsid w:val="009233F9"/>
    <w:rsid w:val="009238EF"/>
    <w:rsid w:val="00923918"/>
    <w:rsid w:val="00923DED"/>
    <w:rsid w:val="0092448B"/>
    <w:rsid w:val="0092566E"/>
    <w:rsid w:val="00925B2E"/>
    <w:rsid w:val="0092727A"/>
    <w:rsid w:val="009276ED"/>
    <w:rsid w:val="009279E3"/>
    <w:rsid w:val="00930907"/>
    <w:rsid w:val="009328DC"/>
    <w:rsid w:val="00932F59"/>
    <w:rsid w:val="0093427C"/>
    <w:rsid w:val="0093440C"/>
    <w:rsid w:val="00934832"/>
    <w:rsid w:val="00936B4C"/>
    <w:rsid w:val="0094108A"/>
    <w:rsid w:val="00941984"/>
    <w:rsid w:val="009419EE"/>
    <w:rsid w:val="0094263C"/>
    <w:rsid w:val="0094584C"/>
    <w:rsid w:val="00947908"/>
    <w:rsid w:val="00947BFE"/>
    <w:rsid w:val="0095103D"/>
    <w:rsid w:val="009513AE"/>
    <w:rsid w:val="00952072"/>
    <w:rsid w:val="009547E7"/>
    <w:rsid w:val="00955006"/>
    <w:rsid w:val="009575CE"/>
    <w:rsid w:val="00961A05"/>
    <w:rsid w:val="00962EC9"/>
    <w:rsid w:val="00963987"/>
    <w:rsid w:val="00964993"/>
    <w:rsid w:val="00967DCD"/>
    <w:rsid w:val="00971113"/>
    <w:rsid w:val="00971735"/>
    <w:rsid w:val="00974381"/>
    <w:rsid w:val="00974C4F"/>
    <w:rsid w:val="009771AE"/>
    <w:rsid w:val="00980965"/>
    <w:rsid w:val="00986AC4"/>
    <w:rsid w:val="00987474"/>
    <w:rsid w:val="00990D3E"/>
    <w:rsid w:val="009914DB"/>
    <w:rsid w:val="009936F0"/>
    <w:rsid w:val="0099411C"/>
    <w:rsid w:val="00994C34"/>
    <w:rsid w:val="00995298"/>
    <w:rsid w:val="0099542F"/>
    <w:rsid w:val="009955A1"/>
    <w:rsid w:val="00996261"/>
    <w:rsid w:val="0099676E"/>
    <w:rsid w:val="009A5F36"/>
    <w:rsid w:val="009B144B"/>
    <w:rsid w:val="009B1D7B"/>
    <w:rsid w:val="009B242F"/>
    <w:rsid w:val="009B67FC"/>
    <w:rsid w:val="009B6B25"/>
    <w:rsid w:val="009B7449"/>
    <w:rsid w:val="009C27C1"/>
    <w:rsid w:val="009C30A8"/>
    <w:rsid w:val="009C3311"/>
    <w:rsid w:val="009C33D4"/>
    <w:rsid w:val="009C3822"/>
    <w:rsid w:val="009C6DE3"/>
    <w:rsid w:val="009C7058"/>
    <w:rsid w:val="009D01E9"/>
    <w:rsid w:val="009D03E4"/>
    <w:rsid w:val="009D062B"/>
    <w:rsid w:val="009D1BA0"/>
    <w:rsid w:val="009D2C18"/>
    <w:rsid w:val="009D3EA8"/>
    <w:rsid w:val="009D40B8"/>
    <w:rsid w:val="009D4726"/>
    <w:rsid w:val="009D72C4"/>
    <w:rsid w:val="009E099F"/>
    <w:rsid w:val="009E0A45"/>
    <w:rsid w:val="009E1A14"/>
    <w:rsid w:val="009E1CEB"/>
    <w:rsid w:val="009E3BE9"/>
    <w:rsid w:val="009E4F04"/>
    <w:rsid w:val="009E55DD"/>
    <w:rsid w:val="009E5A6E"/>
    <w:rsid w:val="009E66AD"/>
    <w:rsid w:val="009E70DF"/>
    <w:rsid w:val="009F0261"/>
    <w:rsid w:val="009F03C4"/>
    <w:rsid w:val="009F1EA3"/>
    <w:rsid w:val="009F1F18"/>
    <w:rsid w:val="009F395C"/>
    <w:rsid w:val="00A011A2"/>
    <w:rsid w:val="00A01EA0"/>
    <w:rsid w:val="00A023F3"/>
    <w:rsid w:val="00A03137"/>
    <w:rsid w:val="00A03435"/>
    <w:rsid w:val="00A04540"/>
    <w:rsid w:val="00A05F37"/>
    <w:rsid w:val="00A06D3A"/>
    <w:rsid w:val="00A073EF"/>
    <w:rsid w:val="00A108F0"/>
    <w:rsid w:val="00A118F6"/>
    <w:rsid w:val="00A11B29"/>
    <w:rsid w:val="00A11FEA"/>
    <w:rsid w:val="00A122DC"/>
    <w:rsid w:val="00A13DC5"/>
    <w:rsid w:val="00A20481"/>
    <w:rsid w:val="00A22074"/>
    <w:rsid w:val="00A2243A"/>
    <w:rsid w:val="00A2309A"/>
    <w:rsid w:val="00A2413E"/>
    <w:rsid w:val="00A25017"/>
    <w:rsid w:val="00A25FD8"/>
    <w:rsid w:val="00A271BF"/>
    <w:rsid w:val="00A2745F"/>
    <w:rsid w:val="00A27C21"/>
    <w:rsid w:val="00A30E25"/>
    <w:rsid w:val="00A316E1"/>
    <w:rsid w:val="00A31945"/>
    <w:rsid w:val="00A32601"/>
    <w:rsid w:val="00A32CF9"/>
    <w:rsid w:val="00A331F6"/>
    <w:rsid w:val="00A36133"/>
    <w:rsid w:val="00A3651D"/>
    <w:rsid w:val="00A36DB3"/>
    <w:rsid w:val="00A37717"/>
    <w:rsid w:val="00A400E9"/>
    <w:rsid w:val="00A43E69"/>
    <w:rsid w:val="00A45395"/>
    <w:rsid w:val="00A50A60"/>
    <w:rsid w:val="00A5154B"/>
    <w:rsid w:val="00A52057"/>
    <w:rsid w:val="00A5467D"/>
    <w:rsid w:val="00A55A08"/>
    <w:rsid w:val="00A603B2"/>
    <w:rsid w:val="00A61704"/>
    <w:rsid w:val="00A62D58"/>
    <w:rsid w:val="00A6390F"/>
    <w:rsid w:val="00A67119"/>
    <w:rsid w:val="00A6765E"/>
    <w:rsid w:val="00A676CA"/>
    <w:rsid w:val="00A71670"/>
    <w:rsid w:val="00A734AF"/>
    <w:rsid w:val="00A75873"/>
    <w:rsid w:val="00A76DA9"/>
    <w:rsid w:val="00A779BC"/>
    <w:rsid w:val="00A77CC5"/>
    <w:rsid w:val="00A81217"/>
    <w:rsid w:val="00A826BE"/>
    <w:rsid w:val="00A831AC"/>
    <w:rsid w:val="00A85F62"/>
    <w:rsid w:val="00A85FE2"/>
    <w:rsid w:val="00A870A2"/>
    <w:rsid w:val="00A87B13"/>
    <w:rsid w:val="00A87BB7"/>
    <w:rsid w:val="00A90452"/>
    <w:rsid w:val="00A922C1"/>
    <w:rsid w:val="00A93651"/>
    <w:rsid w:val="00A93ADF"/>
    <w:rsid w:val="00A945D2"/>
    <w:rsid w:val="00A946E9"/>
    <w:rsid w:val="00A9647E"/>
    <w:rsid w:val="00AA14CA"/>
    <w:rsid w:val="00AA26B0"/>
    <w:rsid w:val="00AA27AA"/>
    <w:rsid w:val="00AA5D25"/>
    <w:rsid w:val="00AA647A"/>
    <w:rsid w:val="00AB0F54"/>
    <w:rsid w:val="00AB128C"/>
    <w:rsid w:val="00AB15F5"/>
    <w:rsid w:val="00AB2809"/>
    <w:rsid w:val="00AB2E1E"/>
    <w:rsid w:val="00AB2E7C"/>
    <w:rsid w:val="00AB5499"/>
    <w:rsid w:val="00AB61A8"/>
    <w:rsid w:val="00AB6A8A"/>
    <w:rsid w:val="00AB6CE6"/>
    <w:rsid w:val="00AC0E36"/>
    <w:rsid w:val="00AC153F"/>
    <w:rsid w:val="00AC2398"/>
    <w:rsid w:val="00AC2EFF"/>
    <w:rsid w:val="00AC4106"/>
    <w:rsid w:val="00AC621A"/>
    <w:rsid w:val="00AD1ED3"/>
    <w:rsid w:val="00AD36BB"/>
    <w:rsid w:val="00AD4C3A"/>
    <w:rsid w:val="00AD659F"/>
    <w:rsid w:val="00AD6755"/>
    <w:rsid w:val="00AE05A1"/>
    <w:rsid w:val="00AE2BE0"/>
    <w:rsid w:val="00AE2C95"/>
    <w:rsid w:val="00AE3A49"/>
    <w:rsid w:val="00AE4574"/>
    <w:rsid w:val="00AE48A1"/>
    <w:rsid w:val="00AE507F"/>
    <w:rsid w:val="00AE5101"/>
    <w:rsid w:val="00AE5384"/>
    <w:rsid w:val="00AE58D8"/>
    <w:rsid w:val="00AE66FF"/>
    <w:rsid w:val="00AF2494"/>
    <w:rsid w:val="00AF4BEC"/>
    <w:rsid w:val="00AF579F"/>
    <w:rsid w:val="00AF58E5"/>
    <w:rsid w:val="00B03A00"/>
    <w:rsid w:val="00B043BC"/>
    <w:rsid w:val="00B0447B"/>
    <w:rsid w:val="00B04D13"/>
    <w:rsid w:val="00B04D34"/>
    <w:rsid w:val="00B05601"/>
    <w:rsid w:val="00B05771"/>
    <w:rsid w:val="00B06DAB"/>
    <w:rsid w:val="00B07071"/>
    <w:rsid w:val="00B07E08"/>
    <w:rsid w:val="00B108DD"/>
    <w:rsid w:val="00B10A79"/>
    <w:rsid w:val="00B11038"/>
    <w:rsid w:val="00B1369C"/>
    <w:rsid w:val="00B14C5F"/>
    <w:rsid w:val="00B15B2E"/>
    <w:rsid w:val="00B162A5"/>
    <w:rsid w:val="00B1697B"/>
    <w:rsid w:val="00B2023D"/>
    <w:rsid w:val="00B21D0C"/>
    <w:rsid w:val="00B2400F"/>
    <w:rsid w:val="00B2607E"/>
    <w:rsid w:val="00B267E6"/>
    <w:rsid w:val="00B26DD2"/>
    <w:rsid w:val="00B27E97"/>
    <w:rsid w:val="00B30EE3"/>
    <w:rsid w:val="00B31113"/>
    <w:rsid w:val="00B329AA"/>
    <w:rsid w:val="00B34827"/>
    <w:rsid w:val="00B35CA1"/>
    <w:rsid w:val="00B376FA"/>
    <w:rsid w:val="00B40189"/>
    <w:rsid w:val="00B40868"/>
    <w:rsid w:val="00B41276"/>
    <w:rsid w:val="00B412DE"/>
    <w:rsid w:val="00B41FA3"/>
    <w:rsid w:val="00B420E0"/>
    <w:rsid w:val="00B42596"/>
    <w:rsid w:val="00B436F7"/>
    <w:rsid w:val="00B4373D"/>
    <w:rsid w:val="00B44761"/>
    <w:rsid w:val="00B451D7"/>
    <w:rsid w:val="00B45530"/>
    <w:rsid w:val="00B46610"/>
    <w:rsid w:val="00B476BE"/>
    <w:rsid w:val="00B505A7"/>
    <w:rsid w:val="00B51B37"/>
    <w:rsid w:val="00B52126"/>
    <w:rsid w:val="00B52D75"/>
    <w:rsid w:val="00B534A8"/>
    <w:rsid w:val="00B53881"/>
    <w:rsid w:val="00B5389C"/>
    <w:rsid w:val="00B56117"/>
    <w:rsid w:val="00B56903"/>
    <w:rsid w:val="00B60354"/>
    <w:rsid w:val="00B6090F"/>
    <w:rsid w:val="00B61D2B"/>
    <w:rsid w:val="00B61EF5"/>
    <w:rsid w:val="00B649D2"/>
    <w:rsid w:val="00B650B1"/>
    <w:rsid w:val="00B654DB"/>
    <w:rsid w:val="00B65FE8"/>
    <w:rsid w:val="00B67773"/>
    <w:rsid w:val="00B67C06"/>
    <w:rsid w:val="00B71D9F"/>
    <w:rsid w:val="00B74483"/>
    <w:rsid w:val="00B74968"/>
    <w:rsid w:val="00B81C5F"/>
    <w:rsid w:val="00B847EC"/>
    <w:rsid w:val="00B87875"/>
    <w:rsid w:val="00B9243B"/>
    <w:rsid w:val="00B938BA"/>
    <w:rsid w:val="00B940E4"/>
    <w:rsid w:val="00B952F7"/>
    <w:rsid w:val="00B96F18"/>
    <w:rsid w:val="00BA0C4C"/>
    <w:rsid w:val="00BA11BA"/>
    <w:rsid w:val="00BA2B97"/>
    <w:rsid w:val="00BA2BB2"/>
    <w:rsid w:val="00BA48D6"/>
    <w:rsid w:val="00BA5B38"/>
    <w:rsid w:val="00BA5D11"/>
    <w:rsid w:val="00BA5EE4"/>
    <w:rsid w:val="00BA6061"/>
    <w:rsid w:val="00BA739A"/>
    <w:rsid w:val="00BB0296"/>
    <w:rsid w:val="00BB1C7C"/>
    <w:rsid w:val="00BB3EBB"/>
    <w:rsid w:val="00BB7E55"/>
    <w:rsid w:val="00BC1323"/>
    <w:rsid w:val="00BC5382"/>
    <w:rsid w:val="00BC5833"/>
    <w:rsid w:val="00BC584F"/>
    <w:rsid w:val="00BC626D"/>
    <w:rsid w:val="00BC6D91"/>
    <w:rsid w:val="00BD16AB"/>
    <w:rsid w:val="00BD2B45"/>
    <w:rsid w:val="00BD2E42"/>
    <w:rsid w:val="00BD3614"/>
    <w:rsid w:val="00BD3893"/>
    <w:rsid w:val="00BD3B6D"/>
    <w:rsid w:val="00BD4516"/>
    <w:rsid w:val="00BD5866"/>
    <w:rsid w:val="00BD5E0B"/>
    <w:rsid w:val="00BD6F5B"/>
    <w:rsid w:val="00BD7133"/>
    <w:rsid w:val="00BD7D64"/>
    <w:rsid w:val="00BE22B7"/>
    <w:rsid w:val="00BE2C1E"/>
    <w:rsid w:val="00BE329B"/>
    <w:rsid w:val="00BE3A16"/>
    <w:rsid w:val="00BE5069"/>
    <w:rsid w:val="00BE6D3B"/>
    <w:rsid w:val="00BF00B5"/>
    <w:rsid w:val="00BF1313"/>
    <w:rsid w:val="00BF1AB4"/>
    <w:rsid w:val="00BF2B22"/>
    <w:rsid w:val="00BF30FA"/>
    <w:rsid w:val="00BF4A01"/>
    <w:rsid w:val="00BF749E"/>
    <w:rsid w:val="00BF7D8C"/>
    <w:rsid w:val="00C00CF2"/>
    <w:rsid w:val="00C0178D"/>
    <w:rsid w:val="00C01A0B"/>
    <w:rsid w:val="00C02665"/>
    <w:rsid w:val="00C0307C"/>
    <w:rsid w:val="00C0342B"/>
    <w:rsid w:val="00C0773F"/>
    <w:rsid w:val="00C10F77"/>
    <w:rsid w:val="00C11264"/>
    <w:rsid w:val="00C12A06"/>
    <w:rsid w:val="00C13ADD"/>
    <w:rsid w:val="00C144A5"/>
    <w:rsid w:val="00C15A87"/>
    <w:rsid w:val="00C161A2"/>
    <w:rsid w:val="00C21129"/>
    <w:rsid w:val="00C2209F"/>
    <w:rsid w:val="00C2230C"/>
    <w:rsid w:val="00C24619"/>
    <w:rsid w:val="00C259C2"/>
    <w:rsid w:val="00C27472"/>
    <w:rsid w:val="00C27A24"/>
    <w:rsid w:val="00C3062B"/>
    <w:rsid w:val="00C30FC5"/>
    <w:rsid w:val="00C311A5"/>
    <w:rsid w:val="00C33C43"/>
    <w:rsid w:val="00C34952"/>
    <w:rsid w:val="00C40B4B"/>
    <w:rsid w:val="00C42980"/>
    <w:rsid w:val="00C429AD"/>
    <w:rsid w:val="00C44986"/>
    <w:rsid w:val="00C44A34"/>
    <w:rsid w:val="00C4567D"/>
    <w:rsid w:val="00C46831"/>
    <w:rsid w:val="00C56370"/>
    <w:rsid w:val="00C56A80"/>
    <w:rsid w:val="00C572CF"/>
    <w:rsid w:val="00C57777"/>
    <w:rsid w:val="00C60885"/>
    <w:rsid w:val="00C61A33"/>
    <w:rsid w:val="00C640FE"/>
    <w:rsid w:val="00C65AE4"/>
    <w:rsid w:val="00C66CE1"/>
    <w:rsid w:val="00C7285C"/>
    <w:rsid w:val="00C730FB"/>
    <w:rsid w:val="00C7348E"/>
    <w:rsid w:val="00C73683"/>
    <w:rsid w:val="00C738E6"/>
    <w:rsid w:val="00C73CB1"/>
    <w:rsid w:val="00C74341"/>
    <w:rsid w:val="00C75434"/>
    <w:rsid w:val="00C75B61"/>
    <w:rsid w:val="00C75FA2"/>
    <w:rsid w:val="00C765F1"/>
    <w:rsid w:val="00C77408"/>
    <w:rsid w:val="00C81A93"/>
    <w:rsid w:val="00C8252E"/>
    <w:rsid w:val="00C86188"/>
    <w:rsid w:val="00C87289"/>
    <w:rsid w:val="00C908AB"/>
    <w:rsid w:val="00C90E59"/>
    <w:rsid w:val="00C92107"/>
    <w:rsid w:val="00C92EBB"/>
    <w:rsid w:val="00C93277"/>
    <w:rsid w:val="00C946AE"/>
    <w:rsid w:val="00C95256"/>
    <w:rsid w:val="00C95280"/>
    <w:rsid w:val="00C97073"/>
    <w:rsid w:val="00C97585"/>
    <w:rsid w:val="00C97EDD"/>
    <w:rsid w:val="00C97FC4"/>
    <w:rsid w:val="00CA00E3"/>
    <w:rsid w:val="00CA06D0"/>
    <w:rsid w:val="00CA0911"/>
    <w:rsid w:val="00CA143E"/>
    <w:rsid w:val="00CA28C1"/>
    <w:rsid w:val="00CA3587"/>
    <w:rsid w:val="00CA3BAD"/>
    <w:rsid w:val="00CB01F3"/>
    <w:rsid w:val="00CB0893"/>
    <w:rsid w:val="00CB0BA1"/>
    <w:rsid w:val="00CB2110"/>
    <w:rsid w:val="00CB2C30"/>
    <w:rsid w:val="00CB6AF9"/>
    <w:rsid w:val="00CB6E41"/>
    <w:rsid w:val="00CB7360"/>
    <w:rsid w:val="00CB7363"/>
    <w:rsid w:val="00CC1210"/>
    <w:rsid w:val="00CC1BC8"/>
    <w:rsid w:val="00CC3244"/>
    <w:rsid w:val="00CC3449"/>
    <w:rsid w:val="00CC5A9F"/>
    <w:rsid w:val="00CC5F8C"/>
    <w:rsid w:val="00CC637F"/>
    <w:rsid w:val="00CD0CAD"/>
    <w:rsid w:val="00CD1340"/>
    <w:rsid w:val="00CD3D84"/>
    <w:rsid w:val="00CD57FF"/>
    <w:rsid w:val="00CD6A6F"/>
    <w:rsid w:val="00CD790E"/>
    <w:rsid w:val="00CE093D"/>
    <w:rsid w:val="00CE0B06"/>
    <w:rsid w:val="00CE1A0D"/>
    <w:rsid w:val="00CE5055"/>
    <w:rsid w:val="00CE5412"/>
    <w:rsid w:val="00CE619F"/>
    <w:rsid w:val="00CE6266"/>
    <w:rsid w:val="00CE6589"/>
    <w:rsid w:val="00CE7039"/>
    <w:rsid w:val="00CE7054"/>
    <w:rsid w:val="00CE7205"/>
    <w:rsid w:val="00CF0B11"/>
    <w:rsid w:val="00CF125C"/>
    <w:rsid w:val="00CF1536"/>
    <w:rsid w:val="00CF15A8"/>
    <w:rsid w:val="00CF2BFA"/>
    <w:rsid w:val="00CF3D03"/>
    <w:rsid w:val="00CF427B"/>
    <w:rsid w:val="00CF5B61"/>
    <w:rsid w:val="00CF6112"/>
    <w:rsid w:val="00CF69D2"/>
    <w:rsid w:val="00D00199"/>
    <w:rsid w:val="00D01D32"/>
    <w:rsid w:val="00D0294F"/>
    <w:rsid w:val="00D03BA1"/>
    <w:rsid w:val="00D10449"/>
    <w:rsid w:val="00D10815"/>
    <w:rsid w:val="00D13818"/>
    <w:rsid w:val="00D14DB1"/>
    <w:rsid w:val="00D15432"/>
    <w:rsid w:val="00D158EA"/>
    <w:rsid w:val="00D20158"/>
    <w:rsid w:val="00D2019E"/>
    <w:rsid w:val="00D21635"/>
    <w:rsid w:val="00D22A91"/>
    <w:rsid w:val="00D240AC"/>
    <w:rsid w:val="00D245FC"/>
    <w:rsid w:val="00D24625"/>
    <w:rsid w:val="00D24E9E"/>
    <w:rsid w:val="00D27772"/>
    <w:rsid w:val="00D27AE3"/>
    <w:rsid w:val="00D27CCC"/>
    <w:rsid w:val="00D30B1C"/>
    <w:rsid w:val="00D30C7B"/>
    <w:rsid w:val="00D31685"/>
    <w:rsid w:val="00D32081"/>
    <w:rsid w:val="00D3325E"/>
    <w:rsid w:val="00D33A6E"/>
    <w:rsid w:val="00D3451E"/>
    <w:rsid w:val="00D34B63"/>
    <w:rsid w:val="00D34E43"/>
    <w:rsid w:val="00D34EB6"/>
    <w:rsid w:val="00D3560C"/>
    <w:rsid w:val="00D3611D"/>
    <w:rsid w:val="00D36382"/>
    <w:rsid w:val="00D37D66"/>
    <w:rsid w:val="00D37F50"/>
    <w:rsid w:val="00D40D5F"/>
    <w:rsid w:val="00D42B2B"/>
    <w:rsid w:val="00D449C5"/>
    <w:rsid w:val="00D456FE"/>
    <w:rsid w:val="00D45AF5"/>
    <w:rsid w:val="00D46626"/>
    <w:rsid w:val="00D46754"/>
    <w:rsid w:val="00D468FC"/>
    <w:rsid w:val="00D47515"/>
    <w:rsid w:val="00D47C7F"/>
    <w:rsid w:val="00D504D5"/>
    <w:rsid w:val="00D510FF"/>
    <w:rsid w:val="00D5421A"/>
    <w:rsid w:val="00D54B63"/>
    <w:rsid w:val="00D54E0E"/>
    <w:rsid w:val="00D565AE"/>
    <w:rsid w:val="00D56CCF"/>
    <w:rsid w:val="00D57D80"/>
    <w:rsid w:val="00D612D8"/>
    <w:rsid w:val="00D626F8"/>
    <w:rsid w:val="00D6334C"/>
    <w:rsid w:val="00D640C3"/>
    <w:rsid w:val="00D65118"/>
    <w:rsid w:val="00D654BC"/>
    <w:rsid w:val="00D65D06"/>
    <w:rsid w:val="00D67206"/>
    <w:rsid w:val="00D6736C"/>
    <w:rsid w:val="00D70BE7"/>
    <w:rsid w:val="00D726AB"/>
    <w:rsid w:val="00D735EA"/>
    <w:rsid w:val="00D73FFC"/>
    <w:rsid w:val="00D74E94"/>
    <w:rsid w:val="00D756DD"/>
    <w:rsid w:val="00D76869"/>
    <w:rsid w:val="00D7696D"/>
    <w:rsid w:val="00D805F1"/>
    <w:rsid w:val="00D81A14"/>
    <w:rsid w:val="00D82246"/>
    <w:rsid w:val="00D82598"/>
    <w:rsid w:val="00D83033"/>
    <w:rsid w:val="00D84BA0"/>
    <w:rsid w:val="00D862C3"/>
    <w:rsid w:val="00D87D3F"/>
    <w:rsid w:val="00D90B9C"/>
    <w:rsid w:val="00D92366"/>
    <w:rsid w:val="00D9296B"/>
    <w:rsid w:val="00D931D7"/>
    <w:rsid w:val="00D93D16"/>
    <w:rsid w:val="00D944C1"/>
    <w:rsid w:val="00D955B9"/>
    <w:rsid w:val="00D95953"/>
    <w:rsid w:val="00D95FD1"/>
    <w:rsid w:val="00D96DB5"/>
    <w:rsid w:val="00D96F27"/>
    <w:rsid w:val="00DA21BB"/>
    <w:rsid w:val="00DA4971"/>
    <w:rsid w:val="00DA51F7"/>
    <w:rsid w:val="00DA774F"/>
    <w:rsid w:val="00DB135E"/>
    <w:rsid w:val="00DB151C"/>
    <w:rsid w:val="00DB3155"/>
    <w:rsid w:val="00DB6303"/>
    <w:rsid w:val="00DC104F"/>
    <w:rsid w:val="00DC35A8"/>
    <w:rsid w:val="00DC44C8"/>
    <w:rsid w:val="00DC4ED9"/>
    <w:rsid w:val="00DC6EB5"/>
    <w:rsid w:val="00DC7F25"/>
    <w:rsid w:val="00DC7FD0"/>
    <w:rsid w:val="00DD0F3B"/>
    <w:rsid w:val="00DD2D6D"/>
    <w:rsid w:val="00DD3395"/>
    <w:rsid w:val="00DD703F"/>
    <w:rsid w:val="00DD7A6C"/>
    <w:rsid w:val="00DD7E6E"/>
    <w:rsid w:val="00DE06D8"/>
    <w:rsid w:val="00DE1329"/>
    <w:rsid w:val="00DE151F"/>
    <w:rsid w:val="00DE337A"/>
    <w:rsid w:val="00DE35D6"/>
    <w:rsid w:val="00DE36EB"/>
    <w:rsid w:val="00DE393B"/>
    <w:rsid w:val="00DE3EB1"/>
    <w:rsid w:val="00DE68A1"/>
    <w:rsid w:val="00DE7368"/>
    <w:rsid w:val="00DE7A17"/>
    <w:rsid w:val="00DE7F20"/>
    <w:rsid w:val="00DF019E"/>
    <w:rsid w:val="00DF0453"/>
    <w:rsid w:val="00DF15C7"/>
    <w:rsid w:val="00DF2801"/>
    <w:rsid w:val="00DF2EA5"/>
    <w:rsid w:val="00DF2ED4"/>
    <w:rsid w:val="00DF3F10"/>
    <w:rsid w:val="00DF46BB"/>
    <w:rsid w:val="00DF5652"/>
    <w:rsid w:val="00DF612A"/>
    <w:rsid w:val="00DF6562"/>
    <w:rsid w:val="00E00E5F"/>
    <w:rsid w:val="00E011BD"/>
    <w:rsid w:val="00E02E81"/>
    <w:rsid w:val="00E03CB9"/>
    <w:rsid w:val="00E0442D"/>
    <w:rsid w:val="00E045E4"/>
    <w:rsid w:val="00E0585F"/>
    <w:rsid w:val="00E06C5B"/>
    <w:rsid w:val="00E06CDB"/>
    <w:rsid w:val="00E105DF"/>
    <w:rsid w:val="00E13975"/>
    <w:rsid w:val="00E13C0E"/>
    <w:rsid w:val="00E13CFC"/>
    <w:rsid w:val="00E15255"/>
    <w:rsid w:val="00E16998"/>
    <w:rsid w:val="00E20FC1"/>
    <w:rsid w:val="00E210F5"/>
    <w:rsid w:val="00E213DA"/>
    <w:rsid w:val="00E2370E"/>
    <w:rsid w:val="00E244E4"/>
    <w:rsid w:val="00E24573"/>
    <w:rsid w:val="00E2528A"/>
    <w:rsid w:val="00E26341"/>
    <w:rsid w:val="00E27C58"/>
    <w:rsid w:val="00E3013C"/>
    <w:rsid w:val="00E301EC"/>
    <w:rsid w:val="00E305D3"/>
    <w:rsid w:val="00E30AA1"/>
    <w:rsid w:val="00E310E3"/>
    <w:rsid w:val="00E319F4"/>
    <w:rsid w:val="00E3628A"/>
    <w:rsid w:val="00E36D16"/>
    <w:rsid w:val="00E37268"/>
    <w:rsid w:val="00E41585"/>
    <w:rsid w:val="00E42071"/>
    <w:rsid w:val="00E43350"/>
    <w:rsid w:val="00E4336E"/>
    <w:rsid w:val="00E44D02"/>
    <w:rsid w:val="00E45E66"/>
    <w:rsid w:val="00E52C06"/>
    <w:rsid w:val="00E53A14"/>
    <w:rsid w:val="00E53E03"/>
    <w:rsid w:val="00E54B3C"/>
    <w:rsid w:val="00E56AA8"/>
    <w:rsid w:val="00E57744"/>
    <w:rsid w:val="00E5786D"/>
    <w:rsid w:val="00E57B60"/>
    <w:rsid w:val="00E6096F"/>
    <w:rsid w:val="00E6114C"/>
    <w:rsid w:val="00E6174A"/>
    <w:rsid w:val="00E62FD2"/>
    <w:rsid w:val="00E6375C"/>
    <w:rsid w:val="00E65735"/>
    <w:rsid w:val="00E65B82"/>
    <w:rsid w:val="00E65F0F"/>
    <w:rsid w:val="00E67255"/>
    <w:rsid w:val="00E70F48"/>
    <w:rsid w:val="00E727A2"/>
    <w:rsid w:val="00E73B93"/>
    <w:rsid w:val="00E74969"/>
    <w:rsid w:val="00E75657"/>
    <w:rsid w:val="00E76097"/>
    <w:rsid w:val="00E77247"/>
    <w:rsid w:val="00E77815"/>
    <w:rsid w:val="00E7783D"/>
    <w:rsid w:val="00E814A5"/>
    <w:rsid w:val="00E8156C"/>
    <w:rsid w:val="00E8213E"/>
    <w:rsid w:val="00E827B5"/>
    <w:rsid w:val="00E83AF8"/>
    <w:rsid w:val="00E842EB"/>
    <w:rsid w:val="00E84468"/>
    <w:rsid w:val="00E86BC3"/>
    <w:rsid w:val="00E86EBB"/>
    <w:rsid w:val="00E87C02"/>
    <w:rsid w:val="00E90E58"/>
    <w:rsid w:val="00E92407"/>
    <w:rsid w:val="00E92994"/>
    <w:rsid w:val="00E929C7"/>
    <w:rsid w:val="00E92C1B"/>
    <w:rsid w:val="00E9345D"/>
    <w:rsid w:val="00E947D2"/>
    <w:rsid w:val="00E94C3D"/>
    <w:rsid w:val="00E95330"/>
    <w:rsid w:val="00E95A81"/>
    <w:rsid w:val="00E96590"/>
    <w:rsid w:val="00E96662"/>
    <w:rsid w:val="00E968EC"/>
    <w:rsid w:val="00E96C0E"/>
    <w:rsid w:val="00E9796E"/>
    <w:rsid w:val="00EA086E"/>
    <w:rsid w:val="00EA0E83"/>
    <w:rsid w:val="00EA3E35"/>
    <w:rsid w:val="00EA44E0"/>
    <w:rsid w:val="00EA498E"/>
    <w:rsid w:val="00EA5366"/>
    <w:rsid w:val="00EA71F4"/>
    <w:rsid w:val="00EA74A1"/>
    <w:rsid w:val="00EA74D4"/>
    <w:rsid w:val="00EB1E4F"/>
    <w:rsid w:val="00EB1EDF"/>
    <w:rsid w:val="00EB2FE4"/>
    <w:rsid w:val="00EB32FE"/>
    <w:rsid w:val="00EB3F12"/>
    <w:rsid w:val="00EB40B1"/>
    <w:rsid w:val="00EB484F"/>
    <w:rsid w:val="00EB4B77"/>
    <w:rsid w:val="00EB5426"/>
    <w:rsid w:val="00EB5600"/>
    <w:rsid w:val="00EB75BE"/>
    <w:rsid w:val="00EB7D47"/>
    <w:rsid w:val="00EC054D"/>
    <w:rsid w:val="00EC0936"/>
    <w:rsid w:val="00EC0D13"/>
    <w:rsid w:val="00EC2A6C"/>
    <w:rsid w:val="00EC470D"/>
    <w:rsid w:val="00EC49A5"/>
    <w:rsid w:val="00EC637E"/>
    <w:rsid w:val="00EC6D9B"/>
    <w:rsid w:val="00ED0DE3"/>
    <w:rsid w:val="00ED19F9"/>
    <w:rsid w:val="00ED25B5"/>
    <w:rsid w:val="00ED2747"/>
    <w:rsid w:val="00ED2F70"/>
    <w:rsid w:val="00ED3244"/>
    <w:rsid w:val="00ED3A7E"/>
    <w:rsid w:val="00ED3F44"/>
    <w:rsid w:val="00ED4BEF"/>
    <w:rsid w:val="00EE02B6"/>
    <w:rsid w:val="00EE0F1B"/>
    <w:rsid w:val="00EE186F"/>
    <w:rsid w:val="00EE1C8A"/>
    <w:rsid w:val="00EE1FAF"/>
    <w:rsid w:val="00EE2594"/>
    <w:rsid w:val="00EE42E0"/>
    <w:rsid w:val="00EE4312"/>
    <w:rsid w:val="00EE5546"/>
    <w:rsid w:val="00EF1178"/>
    <w:rsid w:val="00EF13D2"/>
    <w:rsid w:val="00EF3722"/>
    <w:rsid w:val="00EF453A"/>
    <w:rsid w:val="00EF4A02"/>
    <w:rsid w:val="00EF4E5A"/>
    <w:rsid w:val="00EF6F20"/>
    <w:rsid w:val="00F00E70"/>
    <w:rsid w:val="00F0146C"/>
    <w:rsid w:val="00F01888"/>
    <w:rsid w:val="00F0248E"/>
    <w:rsid w:val="00F06C90"/>
    <w:rsid w:val="00F07304"/>
    <w:rsid w:val="00F10EA3"/>
    <w:rsid w:val="00F11D81"/>
    <w:rsid w:val="00F1331F"/>
    <w:rsid w:val="00F164D3"/>
    <w:rsid w:val="00F20F10"/>
    <w:rsid w:val="00F219F4"/>
    <w:rsid w:val="00F21A22"/>
    <w:rsid w:val="00F22670"/>
    <w:rsid w:val="00F235A5"/>
    <w:rsid w:val="00F24622"/>
    <w:rsid w:val="00F257E7"/>
    <w:rsid w:val="00F26670"/>
    <w:rsid w:val="00F2794F"/>
    <w:rsid w:val="00F30D88"/>
    <w:rsid w:val="00F31BCC"/>
    <w:rsid w:val="00F31EBF"/>
    <w:rsid w:val="00F32778"/>
    <w:rsid w:val="00F332FA"/>
    <w:rsid w:val="00F34998"/>
    <w:rsid w:val="00F34AC6"/>
    <w:rsid w:val="00F351AA"/>
    <w:rsid w:val="00F35383"/>
    <w:rsid w:val="00F36105"/>
    <w:rsid w:val="00F36B96"/>
    <w:rsid w:val="00F36BF1"/>
    <w:rsid w:val="00F36FED"/>
    <w:rsid w:val="00F3731E"/>
    <w:rsid w:val="00F40451"/>
    <w:rsid w:val="00F4083A"/>
    <w:rsid w:val="00F41179"/>
    <w:rsid w:val="00F41ABF"/>
    <w:rsid w:val="00F446FF"/>
    <w:rsid w:val="00F449C1"/>
    <w:rsid w:val="00F4654E"/>
    <w:rsid w:val="00F471A3"/>
    <w:rsid w:val="00F50ED0"/>
    <w:rsid w:val="00F52193"/>
    <w:rsid w:val="00F52561"/>
    <w:rsid w:val="00F55B45"/>
    <w:rsid w:val="00F56CA5"/>
    <w:rsid w:val="00F56E5E"/>
    <w:rsid w:val="00F61F97"/>
    <w:rsid w:val="00F6221E"/>
    <w:rsid w:val="00F625E3"/>
    <w:rsid w:val="00F630A1"/>
    <w:rsid w:val="00F63ED6"/>
    <w:rsid w:val="00F657E9"/>
    <w:rsid w:val="00F65A76"/>
    <w:rsid w:val="00F67E6F"/>
    <w:rsid w:val="00F701AF"/>
    <w:rsid w:val="00F708FF"/>
    <w:rsid w:val="00F70EB9"/>
    <w:rsid w:val="00F72619"/>
    <w:rsid w:val="00F72F0B"/>
    <w:rsid w:val="00F739FA"/>
    <w:rsid w:val="00F76795"/>
    <w:rsid w:val="00F76D00"/>
    <w:rsid w:val="00F8412A"/>
    <w:rsid w:val="00F84826"/>
    <w:rsid w:val="00F87A86"/>
    <w:rsid w:val="00F87BF9"/>
    <w:rsid w:val="00F90169"/>
    <w:rsid w:val="00F9033D"/>
    <w:rsid w:val="00F90AA7"/>
    <w:rsid w:val="00F9153F"/>
    <w:rsid w:val="00F918F5"/>
    <w:rsid w:val="00F927BC"/>
    <w:rsid w:val="00F94DB7"/>
    <w:rsid w:val="00F95AC8"/>
    <w:rsid w:val="00F95FF8"/>
    <w:rsid w:val="00F96D96"/>
    <w:rsid w:val="00F97712"/>
    <w:rsid w:val="00FA0D59"/>
    <w:rsid w:val="00FA2146"/>
    <w:rsid w:val="00FA3605"/>
    <w:rsid w:val="00FA3841"/>
    <w:rsid w:val="00FA47DC"/>
    <w:rsid w:val="00FA51C4"/>
    <w:rsid w:val="00FA5BED"/>
    <w:rsid w:val="00FA5EC6"/>
    <w:rsid w:val="00FA6B18"/>
    <w:rsid w:val="00FA6DA4"/>
    <w:rsid w:val="00FB101E"/>
    <w:rsid w:val="00FB2B11"/>
    <w:rsid w:val="00FB35A8"/>
    <w:rsid w:val="00FB37E6"/>
    <w:rsid w:val="00FB525D"/>
    <w:rsid w:val="00FB5EE5"/>
    <w:rsid w:val="00FB5F5D"/>
    <w:rsid w:val="00FB668C"/>
    <w:rsid w:val="00FB6CC9"/>
    <w:rsid w:val="00FB6F1D"/>
    <w:rsid w:val="00FB7F10"/>
    <w:rsid w:val="00FC0DAF"/>
    <w:rsid w:val="00FC13D4"/>
    <w:rsid w:val="00FC3322"/>
    <w:rsid w:val="00FC3829"/>
    <w:rsid w:val="00FC4710"/>
    <w:rsid w:val="00FC4DF6"/>
    <w:rsid w:val="00FC679F"/>
    <w:rsid w:val="00FC6933"/>
    <w:rsid w:val="00FC6F1A"/>
    <w:rsid w:val="00FC7E1C"/>
    <w:rsid w:val="00FD0231"/>
    <w:rsid w:val="00FD080B"/>
    <w:rsid w:val="00FD11FA"/>
    <w:rsid w:val="00FD1725"/>
    <w:rsid w:val="00FD2C02"/>
    <w:rsid w:val="00FD4025"/>
    <w:rsid w:val="00FD4F24"/>
    <w:rsid w:val="00FD60C5"/>
    <w:rsid w:val="00FD7701"/>
    <w:rsid w:val="00FE0EA2"/>
    <w:rsid w:val="00FE1ACB"/>
    <w:rsid w:val="00FE250C"/>
    <w:rsid w:val="00FE2A3A"/>
    <w:rsid w:val="00FE2B6F"/>
    <w:rsid w:val="00FE47A2"/>
    <w:rsid w:val="00FE6D3C"/>
    <w:rsid w:val="00FF0BB4"/>
    <w:rsid w:val="00FF4B1D"/>
    <w:rsid w:val="00FF507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5E42F"/>
  <w15:docId w15:val="{D4302B57-B58B-470B-B20F-0E50C80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2228"/>
    <w:pPr>
      <w:widowControl w:val="0"/>
      <w:suppressAutoHyphens/>
      <w:spacing w:line="100" w:lineRule="atLeast"/>
    </w:pPr>
    <w:rPr>
      <w:rFonts w:eastAsia="Calibri"/>
      <w:lang w:eastAsia="en-US"/>
    </w:rPr>
  </w:style>
  <w:style w:type="paragraph" w:styleId="Virsraksts1">
    <w:name w:val="heading 1"/>
    <w:basedOn w:val="Parasts"/>
    <w:next w:val="Pamatteksts"/>
    <w:link w:val="Virsraksts1Rakstz"/>
    <w:qFormat/>
    <w:rsid w:val="003B0666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C73C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73CB1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3B0666"/>
    <w:rPr>
      <w:lang w:val="lv-LV" w:eastAsia="lv-LV" w:bidi="ar-SA"/>
    </w:rPr>
  </w:style>
  <w:style w:type="character" w:styleId="Hipersaite">
    <w:name w:val="Hyperlink"/>
    <w:basedOn w:val="Noklusjumarindkopasfonts"/>
    <w:rsid w:val="003B0666"/>
  </w:style>
  <w:style w:type="paragraph" w:customStyle="1" w:styleId="Heading">
    <w:name w:val="Heading"/>
    <w:basedOn w:val="Parasts"/>
    <w:next w:val="Pamatteksts"/>
    <w:rsid w:val="003B0666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3B0666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link w:val="Pamatteksts"/>
    <w:locked/>
    <w:rsid w:val="003B0666"/>
    <w:rPr>
      <w:lang w:val="lv-LV" w:eastAsia="lv-LV" w:bidi="ar-SA"/>
    </w:rPr>
  </w:style>
  <w:style w:type="paragraph" w:styleId="Paraststmeklis">
    <w:name w:val="Normal (Web)"/>
    <w:basedOn w:val="Parasts"/>
    <w:rsid w:val="003B0666"/>
    <w:pPr>
      <w:spacing w:before="280" w:after="280"/>
    </w:pPr>
  </w:style>
  <w:style w:type="paragraph" w:styleId="Pamatteksts2">
    <w:name w:val="Body Text 2"/>
    <w:basedOn w:val="Parasts"/>
    <w:link w:val="Pamatteksts2Rakstz"/>
    <w:rsid w:val="003B0666"/>
    <w:rPr>
      <w:rFonts w:eastAsia="Times New Roman"/>
      <w:lang w:eastAsia="lv-LV"/>
    </w:rPr>
  </w:style>
  <w:style w:type="character" w:customStyle="1" w:styleId="Pamatteksts2Rakstz">
    <w:name w:val="Pamatteksts 2 Rakstz."/>
    <w:link w:val="Pamatteksts2"/>
    <w:locked/>
    <w:rsid w:val="003B0666"/>
    <w:rPr>
      <w:lang w:val="lv-LV" w:eastAsia="lv-LV" w:bidi="ar-SA"/>
    </w:rPr>
  </w:style>
  <w:style w:type="paragraph" w:styleId="Sarakstarindkopa">
    <w:name w:val="List Paragraph"/>
    <w:basedOn w:val="Parasts"/>
    <w:uiPriority w:val="34"/>
    <w:qFormat/>
    <w:rsid w:val="003B0666"/>
    <w:pPr>
      <w:ind w:left="720"/>
      <w:contextualSpacing/>
    </w:pPr>
  </w:style>
  <w:style w:type="character" w:customStyle="1" w:styleId="Neatrisintapieminana1">
    <w:name w:val="Neatrisināta pieminēšana1"/>
    <w:uiPriority w:val="99"/>
    <w:semiHidden/>
    <w:unhideWhenUsed/>
    <w:rsid w:val="00F67E6F"/>
    <w:rPr>
      <w:color w:val="605E5C"/>
      <w:shd w:val="clear" w:color="auto" w:fill="E1DFDD"/>
    </w:rPr>
  </w:style>
  <w:style w:type="character" w:styleId="Komentraatsauce">
    <w:name w:val="annotation reference"/>
    <w:rsid w:val="001B038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B0388"/>
  </w:style>
  <w:style w:type="character" w:customStyle="1" w:styleId="KomentratekstsRakstz">
    <w:name w:val="Komentāra teksts Rakstz."/>
    <w:link w:val="Komentrateksts"/>
    <w:rsid w:val="001B0388"/>
    <w:rPr>
      <w:rFonts w:eastAsia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B0388"/>
    <w:rPr>
      <w:b/>
      <w:bCs/>
    </w:rPr>
  </w:style>
  <w:style w:type="character" w:customStyle="1" w:styleId="KomentratmaRakstz">
    <w:name w:val="Komentāra tēma Rakstz."/>
    <w:link w:val="Komentratma"/>
    <w:rsid w:val="001B0388"/>
    <w:rPr>
      <w:rFonts w:eastAsia="Calibri"/>
      <w:b/>
      <w:bCs/>
      <w:lang w:eastAsia="en-US"/>
    </w:rPr>
  </w:style>
  <w:style w:type="paragraph" w:styleId="Balonteksts">
    <w:name w:val="Balloon Text"/>
    <w:basedOn w:val="Parasts"/>
    <w:link w:val="BalontekstsRakstz"/>
    <w:rsid w:val="001B038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link w:val="Balonteksts"/>
    <w:rsid w:val="001B0388"/>
    <w:rPr>
      <w:rFonts w:ascii="Segoe UI" w:eastAsia="Calibri" w:hAnsi="Segoe UI" w:cs="Segoe UI"/>
      <w:sz w:val="18"/>
      <w:szCs w:val="18"/>
      <w:lang w:eastAsia="en-US"/>
    </w:rPr>
  </w:style>
  <w:style w:type="paragraph" w:styleId="Prskatjums">
    <w:name w:val="Revision"/>
    <w:hidden/>
    <w:uiPriority w:val="99"/>
    <w:semiHidden/>
    <w:rsid w:val="006C2228"/>
    <w:rPr>
      <w:rFonts w:eastAsia="Calibri"/>
      <w:lang w:eastAsia="en-US"/>
    </w:rPr>
  </w:style>
  <w:style w:type="character" w:customStyle="1" w:styleId="Virsraksts2Rakstz">
    <w:name w:val="Virsraksts 2 Rakstz."/>
    <w:link w:val="Virsraksts2"/>
    <w:semiHidden/>
    <w:rsid w:val="00C73CB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Virsraksts8Rakstz">
    <w:name w:val="Virsraksts 8 Rakstz."/>
    <w:link w:val="Virsraksts8"/>
    <w:uiPriority w:val="9"/>
    <w:semiHidden/>
    <w:rsid w:val="00C73CB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6C2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qFormat/>
    <w:rsid w:val="00D456FE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6C2228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6C2228"/>
    <w:rPr>
      <w:rFonts w:eastAsia="Calibri"/>
      <w:lang w:eastAsia="en-US"/>
    </w:rPr>
  </w:style>
  <w:style w:type="paragraph" w:styleId="Kjene">
    <w:name w:val="footer"/>
    <w:basedOn w:val="Parasts"/>
    <w:link w:val="KjeneRakstz"/>
    <w:rsid w:val="006C2228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6C2228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393C-70DD-4ABB-B372-98D1BE71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 ar</vt:lpstr>
      <vt:lpstr>Apstiprināts ar</vt:lpstr>
    </vt:vector>
  </TitlesOfParts>
  <Company>VBS Latvijas Radio</Company>
  <LinksUpToDate>false</LinksUpToDate>
  <CharactersWithSpaces>2781</CharactersWithSpaces>
  <SharedDoc>false</SharedDoc>
  <HLinks>
    <vt:vector size="90" baseType="variant">
      <vt:variant>
        <vt:i4>7798886</vt:i4>
      </vt:variant>
      <vt:variant>
        <vt:i4>42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7340156</vt:i4>
      </vt:variant>
      <vt:variant>
        <vt:i4>39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7536736</vt:i4>
      </vt:variant>
      <vt:variant>
        <vt:i4>36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7798886</vt:i4>
      </vt:variant>
      <vt:variant>
        <vt:i4>33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7340156</vt:i4>
      </vt:variant>
      <vt:variant>
        <vt:i4>30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7536736</vt:i4>
      </vt:variant>
      <vt:variant>
        <vt:i4>12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  <vt:variant>
        <vt:i4>1900604</vt:i4>
      </vt:variant>
      <vt:variant>
        <vt:i4>9</vt:i4>
      </vt:variant>
      <vt:variant>
        <vt:i4>0</vt:i4>
      </vt:variant>
      <vt:variant>
        <vt:i4>5</vt:i4>
      </vt:variant>
      <vt:variant>
        <vt:lpwstr>mailto:info@dzintarukoncertzale.lv</vt:lpwstr>
      </vt:variant>
      <vt:variant>
        <vt:lpwstr/>
      </vt:variant>
      <vt:variant>
        <vt:i4>7798886</vt:i4>
      </vt:variant>
      <vt:variant>
        <vt:i4>6</vt:i4>
      </vt:variant>
      <vt:variant>
        <vt:i4>0</vt:i4>
      </vt:variant>
      <vt:variant>
        <vt:i4>5</vt:i4>
      </vt:variant>
      <vt:variant>
        <vt:lpwstr>http://www.vni.lv/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https://www.jurmala.lv/lv/pasvaldiba/izsoles/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http://www.dzintarukoncertzale.lv/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</dc:title>
  <dc:subject/>
  <dc:creator>Sandra Kirse</dc:creator>
  <cp:keywords/>
  <cp:lastModifiedBy>User</cp:lastModifiedBy>
  <cp:revision>3</cp:revision>
  <cp:lastPrinted>2022-05-03T11:52:00Z</cp:lastPrinted>
  <dcterms:created xsi:type="dcterms:W3CDTF">2022-05-03T11:52:00Z</dcterms:created>
  <dcterms:modified xsi:type="dcterms:W3CDTF">2022-05-03T11:53:00Z</dcterms:modified>
</cp:coreProperties>
</file>